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7CCA" w14:textId="6C30FEF1" w:rsidR="00485F25" w:rsidRPr="008624D2" w:rsidRDefault="0038079C" w:rsidP="000D45B6">
      <w:pPr>
        <w:jc w:val="center"/>
        <w:rPr>
          <w:rFonts w:ascii="Cambria" w:hAnsi="Cambria"/>
          <w:noProof/>
          <w:lang w:val="fr-FR" w:eastAsia="fr-FR"/>
        </w:rPr>
      </w:pPr>
      <w:r w:rsidRPr="00533347">
        <w:rPr>
          <w:rFonts w:ascii="Cambria" w:hAnsi="Cambria"/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5E61006" wp14:editId="7601999B">
            <wp:simplePos x="0" y="0"/>
            <wp:positionH relativeFrom="page">
              <wp:posOffset>0</wp:posOffset>
            </wp:positionH>
            <wp:positionV relativeFrom="paragraph">
              <wp:posOffset>-887095</wp:posOffset>
            </wp:positionV>
            <wp:extent cx="7548880" cy="25654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10">
        <w:rPr>
          <w:rFonts w:ascii="Cambria" w:hAnsi="Cambria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ED0EF" wp14:editId="545243F4">
                <wp:simplePos x="0" y="0"/>
                <wp:positionH relativeFrom="margin">
                  <wp:posOffset>2110105</wp:posOffset>
                </wp:positionH>
                <wp:positionV relativeFrom="paragraph">
                  <wp:posOffset>-544195</wp:posOffset>
                </wp:positionV>
                <wp:extent cx="3648075" cy="11938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33D0" w14:textId="77777777" w:rsidR="003D31AC" w:rsidRPr="00E3616C" w:rsidRDefault="003D31AC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Te 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Peretitenira’a</w:t>
                            </w:r>
                            <w:proofErr w:type="spellEnd"/>
                          </w:p>
                          <w:p w14:paraId="3D8E8369" w14:textId="77777777" w:rsidR="003D31AC" w:rsidRPr="00E3616C" w:rsidRDefault="003D31AC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No 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Porinetia</w:t>
                            </w:r>
                            <w:proofErr w:type="spellEnd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farani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D0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15pt;margin-top:-42.85pt;width:287.25pt;height:9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3EwIAAPoD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" filled="f" stroked="f">
                <v:textbox>
                  <w:txbxContent>
                    <w:p w14:paraId="1DD633D0" w14:textId="77777777" w:rsidR="003D31AC" w:rsidRPr="00E3616C" w:rsidRDefault="003D31AC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Te 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Peretitenira’a</w:t>
                      </w:r>
                      <w:proofErr w:type="spellEnd"/>
                    </w:p>
                    <w:p w14:paraId="3D8E8369" w14:textId="77777777" w:rsidR="003D31AC" w:rsidRPr="00E3616C" w:rsidRDefault="003D31AC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No 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Porinetia</w:t>
                      </w:r>
                      <w:proofErr w:type="spellEnd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farani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5AA2" w:rsidRPr="008624D2">
        <w:rPr>
          <w:rFonts w:ascii="Cambria" w:hAnsi="Cambria"/>
          <w:noProof/>
          <w:lang w:val="fr-FR" w:eastAsia="fr-FR"/>
        </w:rPr>
        <w:t xml:space="preserve"> </w:t>
      </w:r>
    </w:p>
    <w:p w14:paraId="5ABC13EB" w14:textId="77777777" w:rsidR="00664E1E" w:rsidRPr="008624D2" w:rsidRDefault="00664E1E" w:rsidP="000D45B6">
      <w:pPr>
        <w:jc w:val="center"/>
        <w:rPr>
          <w:rFonts w:ascii="Cambria" w:hAnsi="Cambria"/>
          <w:b/>
          <w:noProof/>
          <w:color w:val="993366"/>
          <w:lang w:val="fr-FR" w:eastAsia="fr-FR"/>
        </w:rPr>
      </w:pPr>
    </w:p>
    <w:p w14:paraId="7C550399" w14:textId="77777777" w:rsidR="00664E1E" w:rsidRPr="008624D2" w:rsidRDefault="00664E1E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6477EDA1" w14:textId="77777777" w:rsidR="000D45B6" w:rsidRPr="008624D2" w:rsidRDefault="000D45B6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67E42CCD" w14:textId="77777777" w:rsidR="000D45B6" w:rsidRPr="008624D2" w:rsidRDefault="000D45B6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3797A338" w14:textId="77777777" w:rsidR="00206CF6" w:rsidRPr="008624D2" w:rsidRDefault="00206CF6" w:rsidP="00206CF6">
      <w:pPr>
        <w:rPr>
          <w:rFonts w:ascii="Cambria" w:hAnsi="Cambria"/>
          <w:b/>
          <w:color w:val="993366"/>
          <w:lang w:val="fr-FR"/>
        </w:rPr>
      </w:pPr>
    </w:p>
    <w:p w14:paraId="4F5D60A7" w14:textId="77777777" w:rsidR="00206CF6" w:rsidRPr="008624D2" w:rsidRDefault="00076710" w:rsidP="00206CF6">
      <w:pPr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  <w:r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05CD64" wp14:editId="40A568CB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3328" id="Connecteur droit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4C51C12E" w14:textId="77777777" w:rsidR="00206CF6" w:rsidRPr="008624D2" w:rsidRDefault="000A0FC8" w:rsidP="00206CF6">
      <w:pPr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 w:rsidRPr="008624D2">
        <w:rPr>
          <w:rFonts w:ascii="Cambria" w:hAnsi="Cambria" w:cs="Arial"/>
          <w:b/>
          <w:lang w:val="fr-FR"/>
        </w:rPr>
        <w:t>PIHA PUTURA’A PARAU ‘API</w:t>
      </w:r>
    </w:p>
    <w:p w14:paraId="776CEBBB" w14:textId="6E9F9009" w:rsidR="00B06B70" w:rsidRPr="00185D4F" w:rsidRDefault="00F25CDE" w:rsidP="00B06B70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  <w:r w:rsidRPr="00185D4F">
        <w:rPr>
          <w:rFonts w:ascii="Cambria" w:hAnsi="Cambria" w:cs="Arial"/>
          <w:b/>
          <w:i/>
          <w:lang w:val="sv-SE"/>
        </w:rPr>
        <w:t>M</w:t>
      </w:r>
      <w:r w:rsidR="004F1835">
        <w:rPr>
          <w:rFonts w:ascii="Cambria" w:hAnsi="Cambria" w:cs="Arial"/>
          <w:b/>
          <w:i/>
          <w:lang w:val="sv-SE"/>
        </w:rPr>
        <w:t xml:space="preserve">ahana </w:t>
      </w:r>
      <w:r w:rsidR="00DF1833">
        <w:rPr>
          <w:rFonts w:ascii="Cambria" w:hAnsi="Cambria" w:cs="Arial"/>
          <w:b/>
          <w:i/>
          <w:lang w:val="sv-SE"/>
        </w:rPr>
        <w:t>toru 28</w:t>
      </w:r>
      <w:r w:rsidR="00AD0E4A">
        <w:rPr>
          <w:rFonts w:ascii="Cambria" w:hAnsi="Cambria" w:cs="Arial"/>
          <w:b/>
          <w:i/>
          <w:lang w:val="sv-SE"/>
        </w:rPr>
        <w:t xml:space="preserve"> </w:t>
      </w:r>
      <w:proofErr w:type="spellStart"/>
      <w:r w:rsidR="00583FAC" w:rsidRPr="0073566B">
        <w:rPr>
          <w:b/>
          <w:i/>
        </w:rPr>
        <w:t>nō</w:t>
      </w:r>
      <w:proofErr w:type="spellEnd"/>
      <w:r w:rsidR="00AD0E4A">
        <w:rPr>
          <w:rFonts w:ascii="Cambria" w:hAnsi="Cambria" w:cs="Arial"/>
          <w:b/>
          <w:i/>
          <w:lang w:val="sv-SE"/>
        </w:rPr>
        <w:t xml:space="preserve"> </w:t>
      </w:r>
      <w:r w:rsidR="008E3FCD">
        <w:rPr>
          <w:rFonts w:ascii="Cambria" w:hAnsi="Cambria" w:cs="Arial"/>
          <w:b/>
          <w:i/>
          <w:lang w:val="sv-SE"/>
        </w:rPr>
        <w:t>fep</w:t>
      </w:r>
      <w:r w:rsidR="00FC1331">
        <w:rPr>
          <w:rFonts w:ascii="Cambria" w:hAnsi="Cambria" w:cs="Arial"/>
          <w:b/>
          <w:i/>
          <w:lang w:val="sv-SE"/>
        </w:rPr>
        <w:t>uare</w:t>
      </w:r>
      <w:r w:rsidR="00D91D79">
        <w:rPr>
          <w:rFonts w:ascii="Cambria" w:hAnsi="Cambria" w:cs="Arial"/>
          <w:b/>
          <w:i/>
          <w:lang w:val="sv-SE"/>
        </w:rPr>
        <w:t xml:space="preserve"> </w:t>
      </w:r>
      <w:r w:rsidR="00961048">
        <w:rPr>
          <w:rFonts w:ascii="Cambria" w:hAnsi="Cambria" w:cs="Arial"/>
          <w:b/>
          <w:i/>
          <w:lang w:val="sv-SE"/>
        </w:rPr>
        <w:t>2018</w:t>
      </w:r>
    </w:p>
    <w:p w14:paraId="1300601E" w14:textId="3DB03AE8" w:rsidR="000D441C" w:rsidRDefault="00076710" w:rsidP="008C260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  <w:r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B20A24" wp14:editId="5D3BCB1D">
                <wp:simplePos x="0" y="0"/>
                <wp:positionH relativeFrom="column">
                  <wp:posOffset>1943100</wp:posOffset>
                </wp:positionH>
                <wp:positionV relativeFrom="paragraph">
                  <wp:posOffset>69849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672E" id="Connecteur droit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5.5pt" to="29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DbCDtW3AAAAAkBAAAPAAAAZHJzL2Rvd25yZXYueG1s&#10;TE/LasJAFN0L/sNwC93pjH1ITDMRKUgpttBoF12OmWsSzNwJmVHTv++VLtrVfZzDeWTLwbXijH1o&#10;PGmYTRUIpNLbhioNn7v1JAERoiFrWk+o4RsDLPPxKDOp9Rcq8LyNlWARCqnRUMfYpVKGskZnwtR3&#10;SIwdfO9M5LOvpO3NhcVdK++UmktnGmKH2nT4XGN53J6chvvN+66IHwmti8Pi7cWvvpJX5bW+vRl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NsIO1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14:paraId="0ED30187" w14:textId="77777777" w:rsidR="00A36AA8" w:rsidRDefault="00A36AA8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4FEE478C" w14:textId="77777777" w:rsidR="00A36AA8" w:rsidRPr="00185D4F" w:rsidRDefault="00A36AA8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107418E5" w14:textId="77777777" w:rsidR="00881C10" w:rsidRPr="00185D4F" w:rsidRDefault="005B08E7" w:rsidP="00380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40"/>
        </w:tabs>
        <w:rPr>
          <w:rFonts w:ascii="Cambria" w:hAnsi="Cambria"/>
          <w:b/>
          <w:lang w:val="sv-SE"/>
        </w:rPr>
      </w:pPr>
      <w:r w:rsidRPr="00185D4F">
        <w:rPr>
          <w:rFonts w:ascii="Cambria" w:hAnsi="Cambria"/>
          <w:b/>
          <w:lang w:val="sv-SE"/>
        </w:rPr>
        <w:tab/>
      </w:r>
      <w:r w:rsidR="000A0FC8" w:rsidRPr="00185D4F">
        <w:rPr>
          <w:rFonts w:ascii="Cambria" w:hAnsi="Cambria"/>
          <w:b/>
          <w:lang w:val="sv-SE"/>
        </w:rPr>
        <w:t>Te mau Fa’aotira’a a te ‘</w:t>
      </w:r>
      <w:r w:rsidR="0093372F" w:rsidRPr="00185D4F">
        <w:rPr>
          <w:rFonts w:ascii="Cambria" w:hAnsi="Cambria"/>
          <w:b/>
          <w:lang w:val="sv-SE"/>
        </w:rPr>
        <w:t>Ā</w:t>
      </w:r>
      <w:r w:rsidR="000A0FC8" w:rsidRPr="00185D4F">
        <w:rPr>
          <w:rFonts w:ascii="Cambria" w:hAnsi="Cambria"/>
          <w:b/>
          <w:lang w:val="sv-SE"/>
        </w:rPr>
        <w:t xml:space="preserve">po’ora’a a te mau Fa’aterehau </w:t>
      </w:r>
    </w:p>
    <w:p w14:paraId="31BC5185" w14:textId="77777777" w:rsidR="00375089" w:rsidRDefault="00375089" w:rsidP="005245E4">
      <w:pPr>
        <w:jc w:val="both"/>
        <w:rPr>
          <w:rFonts w:ascii="Cambria" w:hAnsi="Cambria"/>
          <w:b/>
        </w:rPr>
      </w:pPr>
    </w:p>
    <w:p w14:paraId="18A3BAF4" w14:textId="77777777" w:rsidR="00761B88" w:rsidRPr="000F4221" w:rsidRDefault="00761B88" w:rsidP="000F4221">
      <w:pPr>
        <w:jc w:val="both"/>
        <w:rPr>
          <w:rFonts w:ascii="Cambria" w:hAnsi="Cambria"/>
          <w:b/>
        </w:rPr>
      </w:pPr>
    </w:p>
    <w:p w14:paraId="68EA45B9" w14:textId="77777777" w:rsidR="00C84E6E" w:rsidRPr="000F4221" w:rsidRDefault="00C84E6E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 xml:space="preserve">‘Afata no te titaura’a paturura’a faufa’a moni a Porinetia farani na te mau ‘Oire e na to ratou mau ‘Amuira’a </w:t>
      </w:r>
    </w:p>
    <w:p w14:paraId="7E81A70A" w14:textId="77777777" w:rsidR="00C84E6E" w:rsidRPr="000F4221" w:rsidRDefault="00C84E6E" w:rsidP="000F4221">
      <w:pPr>
        <w:jc w:val="both"/>
        <w:rPr>
          <w:rFonts w:ascii="Cambria" w:hAnsi="Cambria"/>
          <w:b/>
          <w:lang w:val="sv-SE"/>
        </w:rPr>
      </w:pPr>
    </w:p>
    <w:p w14:paraId="4EF22CDC" w14:textId="3C1C3C55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Ua ha’amana te ‘Apo’ora’a a te mau Fa’aterehau ho’e ‘opuara’a faaot</w:t>
      </w:r>
      <w:r w:rsidR="00025160">
        <w:rPr>
          <w:rFonts w:ascii="Cambria" w:hAnsi="Cambria"/>
          <w:lang w:val="sv-SE"/>
        </w:rPr>
        <w:t>ira’a mana no te 26 no novema 2</w:t>
      </w:r>
      <w:r w:rsidRPr="000F4221">
        <w:rPr>
          <w:rFonts w:ascii="Cambria" w:hAnsi="Cambria"/>
          <w:lang w:val="sv-SE"/>
        </w:rPr>
        <w:t>010 no te fa’a’ohipara’a i te</w:t>
      </w:r>
      <w:r w:rsidR="00025160">
        <w:rPr>
          <w:rFonts w:ascii="Cambria" w:hAnsi="Cambria"/>
          <w:lang w:val="sv-SE"/>
        </w:rPr>
        <w:t xml:space="preserve"> ture ‘Ai’a no te 8 no novema 2</w:t>
      </w:r>
      <w:r w:rsidRPr="000F4221">
        <w:rPr>
          <w:rFonts w:ascii="Cambria" w:hAnsi="Cambria"/>
          <w:lang w:val="sv-SE"/>
        </w:rPr>
        <w:t>010 fa’atauihia, o te fa’ataa maira i te ‘afata</w:t>
      </w:r>
      <w:r w:rsidR="00025160">
        <w:rPr>
          <w:rFonts w:ascii="Cambria" w:hAnsi="Cambria"/>
          <w:lang w:val="sv-SE"/>
        </w:rPr>
        <w:t xml:space="preserve"> no te tauturu faufa’a moni a Po</w:t>
      </w:r>
      <w:r w:rsidRPr="000F4221">
        <w:rPr>
          <w:rFonts w:ascii="Cambria" w:hAnsi="Cambria"/>
          <w:lang w:val="sv-SE"/>
        </w:rPr>
        <w:t xml:space="preserve">rinetia farani, na te mau ‘Oire e na to ratou mau ‘Amuira’a.. </w:t>
      </w:r>
    </w:p>
    <w:p w14:paraId="3BAFC213" w14:textId="77777777" w:rsidR="00C84E6E" w:rsidRPr="000F4221" w:rsidRDefault="00C84E6E" w:rsidP="000F4221">
      <w:pPr>
        <w:jc w:val="both"/>
        <w:rPr>
          <w:rFonts w:ascii="Cambria" w:hAnsi="Cambria"/>
          <w:lang w:val="sv-SE"/>
        </w:rPr>
      </w:pPr>
    </w:p>
    <w:p w14:paraId="60B517AF" w14:textId="278308CA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E fa’ata’a mai te reira fa’aotira’ a mana i te mau ture no fa’aterera’ a e no te hamanira’a i te tauturu faufa’a moni a te Haufenua, o te fa’a’ohipahia e te DDC (‘Afata no </w:t>
      </w:r>
      <w:r w:rsidR="00842FB0">
        <w:rPr>
          <w:rFonts w:ascii="Cambria" w:hAnsi="Cambria"/>
          <w:lang w:val="sv-SE"/>
        </w:rPr>
        <w:t>te Fa’ahotu i te mau ‘Oire (AFO</w:t>
      </w:r>
      <w:r w:rsidRPr="000F4221">
        <w:rPr>
          <w:rFonts w:ascii="Cambria" w:hAnsi="Cambria"/>
          <w:lang w:val="sv-SE"/>
        </w:rPr>
        <w:t>) e na to’na mau piri e fa’ata’a mai i te tapura no te mau tuha’a e no te tuha’a tapiri. Ua tatarahia te paaturura’a te DC no te ho’o mai i te pere’o’o mata’ina’a. Teie ra, no vetahi mau ‘Oire, ua riro te pere’o’o mata’ina’a ei faura’o ‘otahi roa, no te huru o te mau poromu e te huru faito o te mau vahi e utahia’tu te mau ta’ata huira’atira.</w:t>
      </w:r>
    </w:p>
    <w:p w14:paraId="1E5A8B0A" w14:textId="77777777" w:rsidR="00C84E6E" w:rsidRPr="000F4221" w:rsidRDefault="00C84E6E" w:rsidP="000F4221">
      <w:pPr>
        <w:jc w:val="both"/>
        <w:rPr>
          <w:rFonts w:ascii="Cambria" w:hAnsi="Cambria"/>
          <w:lang w:val="sv-SE"/>
        </w:rPr>
      </w:pPr>
    </w:p>
    <w:p w14:paraId="1294B8C8" w14:textId="77777777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‘Aita roa’tu ho’e ture e ‘opani ra i te fa’a’ohipara’ a i te pere’o’o mata’ina’a, mai te mea, e fa’atura to’na huru hamanira’a i te mau fa’aturera’ a . I muri a’e i te fafara’ahia te mana’o o te mau piha toro’a, e fariihia te anira’a i te pere’o’o mata’ina’a, ia fa’aturahia te mau titaura’a a te ture. </w:t>
      </w:r>
    </w:p>
    <w:p w14:paraId="1862246F" w14:textId="77777777" w:rsidR="00DF1833" w:rsidRPr="000F4221" w:rsidRDefault="00DF1833" w:rsidP="000F4221">
      <w:pPr>
        <w:jc w:val="both"/>
        <w:rPr>
          <w:rFonts w:ascii="Cambria" w:hAnsi="Cambria"/>
          <w:b/>
        </w:rPr>
      </w:pPr>
    </w:p>
    <w:p w14:paraId="6E818255" w14:textId="77777777" w:rsidR="00C84E6E" w:rsidRPr="000F4221" w:rsidRDefault="00C84E6E" w:rsidP="000F4221">
      <w:pPr>
        <w:jc w:val="both"/>
        <w:rPr>
          <w:rFonts w:ascii="Cambria" w:hAnsi="Cambria"/>
          <w:b/>
        </w:rPr>
      </w:pPr>
    </w:p>
    <w:p w14:paraId="4A5EDE32" w14:textId="77777777" w:rsidR="00C84E6E" w:rsidRPr="000F4221" w:rsidRDefault="00C84E6E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>Tauturu na te Haufenua i te mau ‘Oire no Hiva Oa, Ua Pou, e Hao</w:t>
      </w:r>
    </w:p>
    <w:p w14:paraId="347F0546" w14:textId="77777777" w:rsidR="00C84E6E" w:rsidRPr="000F4221" w:rsidRDefault="00C84E6E" w:rsidP="000F4221">
      <w:pPr>
        <w:jc w:val="both"/>
        <w:rPr>
          <w:rFonts w:ascii="Cambria" w:hAnsi="Cambria"/>
          <w:b/>
          <w:lang w:val="sv-SE"/>
        </w:rPr>
      </w:pPr>
    </w:p>
    <w:p w14:paraId="07FA117F" w14:textId="5D6A4241" w:rsidR="00C84E6E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Ua farii mana te ‘Apo’ora’a a e mau Fa’aterehau e toru horo’ara’a tauturu moni no te paturu faufa’a moni i te mau fa’ahotura’a a te mau ‘Oire no te h</w:t>
      </w:r>
      <w:r w:rsidR="00FC19E0">
        <w:rPr>
          <w:rFonts w:ascii="Cambria" w:hAnsi="Cambria"/>
          <w:lang w:val="sv-SE"/>
        </w:rPr>
        <w:t xml:space="preserve">o’e faito vihi </w:t>
      </w:r>
      <w:r w:rsidRPr="000F4221">
        <w:rPr>
          <w:rFonts w:ascii="Cambria" w:hAnsi="Cambria"/>
          <w:lang w:val="sv-SE"/>
        </w:rPr>
        <w:t>11 884 725 Farane no te ho’e faito fa’ahotura’a ta’ato’a e 26 503 815 Farane, ‘oia ho’i, te ho’</w:t>
      </w:r>
      <w:r w:rsidR="00FC19E0">
        <w:rPr>
          <w:rFonts w:ascii="Cambria" w:hAnsi="Cambria"/>
          <w:lang w:val="sv-SE"/>
        </w:rPr>
        <w:t>e paturura’a na te Haufenua e 4</w:t>
      </w:r>
      <w:r w:rsidRPr="000F4221">
        <w:rPr>
          <w:rFonts w:ascii="Cambria" w:hAnsi="Cambria"/>
          <w:lang w:val="sv-SE"/>
        </w:rPr>
        <w:t xml:space="preserve">5 %. </w:t>
      </w:r>
    </w:p>
    <w:p w14:paraId="531EBBB0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1F7DD80E" w14:textId="77777777" w:rsidR="00C84E6E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No reira, no te ta’amotu no Matuita ma, ua ha’amanahia ho’e tauturu moni na te Haufenua, no te ho’o mai ho’e père’o’o no te Muto’i ‘Oure no Hiva ‘Oa  ni’a i te faito e </w:t>
      </w:r>
    </w:p>
    <w:p w14:paraId="5D131F8F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9D65D4A" w14:textId="77777777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5 399 990 Farane,tei ni’a ia te tauturu a te Haufenua i te faito e 50 %, e no te parurura’a i te ho’e poromu no Ua Pou, i ni’a i te ho’e faito 17 387 825 Farane, te ho’e ia tauturu moni ta’ato’a i ni’a i te 40%. Tei ni’a te reira na tauturu e piti i te faito 10 mirioni farane.</w:t>
      </w:r>
    </w:p>
    <w:p w14:paraId="6FC5AF4E" w14:textId="77777777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lastRenderedPageBreak/>
        <w:t xml:space="preserve"> </w:t>
      </w:r>
    </w:p>
    <w:p w14:paraId="0DE331DC" w14:textId="6356A403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Ua fana’o mai te ‘Oire no Hao i te tauturu moni a te Haufenua no te ho’o mai ho’e matini hamani uira na te ‘Oire tapiri no ‘Amanu. Te ho’o no te </w:t>
      </w:r>
      <w:r w:rsidR="007036DB">
        <w:rPr>
          <w:rFonts w:ascii="Cambria" w:hAnsi="Cambria"/>
          <w:lang w:val="sv-SE"/>
        </w:rPr>
        <w:t xml:space="preserve">reira, tei ni’a a i te </w:t>
      </w:r>
      <w:r w:rsidRPr="000F4221">
        <w:rPr>
          <w:rFonts w:ascii="Cambria" w:hAnsi="Cambria"/>
          <w:lang w:val="sv-SE"/>
        </w:rPr>
        <w:t>3 716 000 Farane, e paturu atu te Haufenua i ni’a i e faito e 60% no te reira tapura ‘ohipa, ‘oia ho’i, e 2 229 600 Farane</w:t>
      </w:r>
      <w:r w:rsidR="007036DB">
        <w:rPr>
          <w:rFonts w:ascii="Cambria" w:hAnsi="Cambria"/>
          <w:lang w:val="sv-SE"/>
        </w:rPr>
        <w:t>.</w:t>
      </w:r>
    </w:p>
    <w:p w14:paraId="5FFC7566" w14:textId="2F0B660C" w:rsidR="00C84E6E" w:rsidRPr="000F4221" w:rsidRDefault="00C84E6E" w:rsidP="000F4221">
      <w:pPr>
        <w:jc w:val="both"/>
        <w:rPr>
          <w:rFonts w:ascii="Cambria" w:hAnsi="Cambria"/>
          <w:lang w:val="sv-SE"/>
        </w:rPr>
      </w:pPr>
    </w:p>
    <w:p w14:paraId="7330B7E6" w14:textId="3AB0F004" w:rsidR="00C84E6E" w:rsidRPr="000F4221" w:rsidRDefault="00C84E6E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Hau atu i te reira, ua hi’opo’a ato’a mai te ‘Apo’ora’ a a te mau Fa’aterehau i te anira’ a a te ‘Oire no Fa’a’a, no te ho’o mai ho’e pere’o’o pani uta tura farii pape, no te ho’o ta’ato’a e 47 080 000 Farane,paturuhia’tu e te Haufenua i ni</w:t>
      </w:r>
      <w:r w:rsidR="007036DB">
        <w:rPr>
          <w:rFonts w:ascii="Cambria" w:hAnsi="Cambria"/>
          <w:lang w:val="sv-SE"/>
        </w:rPr>
        <w:t xml:space="preserve">’a i e faito e 30 %, ‘oia ho’i, </w:t>
      </w:r>
      <w:r w:rsidRPr="000F4221">
        <w:rPr>
          <w:rFonts w:ascii="Cambria" w:hAnsi="Cambria"/>
          <w:lang w:val="sv-SE"/>
        </w:rPr>
        <w:t>14 124 000 Farane.</w:t>
      </w:r>
    </w:p>
    <w:p w14:paraId="7971E120" w14:textId="77777777" w:rsidR="00C84E6E" w:rsidRPr="000F4221" w:rsidRDefault="00C84E6E" w:rsidP="000F4221">
      <w:pPr>
        <w:jc w:val="both"/>
        <w:rPr>
          <w:rFonts w:ascii="Cambria" w:hAnsi="Cambria"/>
          <w:b/>
          <w:lang w:val="sv-SE"/>
        </w:rPr>
      </w:pPr>
    </w:p>
    <w:p w14:paraId="1C9B3DB8" w14:textId="77777777" w:rsidR="006179F2" w:rsidRPr="000F4221" w:rsidRDefault="006179F2" w:rsidP="000F4221">
      <w:pPr>
        <w:jc w:val="both"/>
        <w:rPr>
          <w:rFonts w:ascii="Cambria" w:hAnsi="Cambria"/>
          <w:b/>
          <w:lang w:val="sv-SE"/>
        </w:rPr>
      </w:pPr>
    </w:p>
    <w:p w14:paraId="0ED57740" w14:textId="77777777" w:rsidR="006179F2" w:rsidRPr="000F4221" w:rsidRDefault="006179F2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 xml:space="preserve">Fa’atupura’a i te mau pa’epa’era’a i te mau tu’ati’atira’ a no te mau tauturu fa’arava’ ira’ a faufa’a AEPE, ACPR e AIM </w:t>
      </w:r>
    </w:p>
    <w:p w14:paraId="2E4C7A43" w14:textId="77777777" w:rsidR="006179F2" w:rsidRPr="000F4221" w:rsidRDefault="006179F2" w:rsidP="000F4221">
      <w:pPr>
        <w:jc w:val="both"/>
        <w:rPr>
          <w:rFonts w:ascii="Cambria" w:hAnsi="Cambria"/>
          <w:b/>
          <w:lang w:val="sv-SE"/>
        </w:rPr>
      </w:pPr>
    </w:p>
    <w:p w14:paraId="46FB3607" w14:textId="07834C9C" w:rsidR="006179F2" w:rsidRPr="000F4221" w:rsidRDefault="006179F2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Na roto i te fa’anahora’a no te hoho’a o te mau tapura ‘ohipa fa’arava’ira’a faufa’a a te ‘Apo’ora’ahau, te mau fa‘anahora’a no te mau tauturu i te mau taiete ‘ohipa, te Tauturu no te Fa’atauiha’ara’a i te mau Taiete ‘ohipa rii Na’ina’i (TFTN=AEPE) e te Tauturu no te Fa’atupu e no te fa’ahotu fa’ahou i te mau Toa na’ina’i e te mau Fare tama’ara’a (TFTF=ACPR), e tae noa’tu i te Tauturu no te Fa’ahotu i te mau ‘ Utuafare (TFU=AIM) o te pa’epa’ehia mai e te mau tue ‘Ai’a no te 9 n</w:t>
      </w:r>
      <w:r w:rsidR="000F4221">
        <w:rPr>
          <w:rFonts w:ascii="Cambria" w:hAnsi="Cambria"/>
          <w:lang w:val="sv-SE"/>
        </w:rPr>
        <w:t>o ‘atopa e no te 30 no novema 2</w:t>
      </w:r>
      <w:r w:rsidRPr="000F4221">
        <w:rPr>
          <w:rFonts w:ascii="Cambria" w:hAnsi="Cambria"/>
          <w:lang w:val="sv-SE"/>
        </w:rPr>
        <w:t xml:space="preserve">017. </w:t>
      </w:r>
    </w:p>
    <w:p w14:paraId="2E5494A5" w14:textId="77777777" w:rsidR="006179F2" w:rsidRPr="000F4221" w:rsidRDefault="006179F2" w:rsidP="000F4221">
      <w:pPr>
        <w:jc w:val="both"/>
        <w:rPr>
          <w:rFonts w:ascii="Cambria" w:hAnsi="Cambria"/>
          <w:lang w:val="sv-SE"/>
        </w:rPr>
      </w:pPr>
    </w:p>
    <w:p w14:paraId="7DD73935" w14:textId="77777777" w:rsidR="006179F2" w:rsidRPr="000F4221" w:rsidRDefault="006179F2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Te fa i ha’ahia mai mai, no te mape’e ia i te mau taiete rii na’ina’i i roto i ta ratou mau ‘opuara’a no te fa’ahotu no te ho’o mai i te mau tauiha’a ‘api e no te fa‘anahonahora’a i ta ratou mau fare. No te mau ‘utuafare, no te ha’amaita’ira’a ia i e rirora’a mai ei mau fatu , te feia ha’iha’i ihoa ra, e te nehenehera’a e fa’aoti i te mau tapura ‘ohipa no te fa’anaho i te fa’ararahira’a e te fa’a’apira’a i te ho’e nohora’a ei fare nohora’a metua. Na te reira e ha’apuai mai i te tuha’a no te patura’a  e no te piti ihoa ra no te ‘ohipa rahi</w:t>
      </w:r>
    </w:p>
    <w:p w14:paraId="44BA9A18" w14:textId="77777777" w:rsidR="006179F2" w:rsidRPr="000F4221" w:rsidRDefault="006179F2" w:rsidP="000F4221">
      <w:pPr>
        <w:jc w:val="both"/>
        <w:rPr>
          <w:rFonts w:ascii="Cambria" w:hAnsi="Cambria"/>
          <w:lang w:val="sv-SE"/>
        </w:rPr>
      </w:pPr>
    </w:p>
    <w:p w14:paraId="45B65DAA" w14:textId="0F51DA47" w:rsidR="006179F2" w:rsidRPr="000F4221" w:rsidRDefault="006179F2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No te reira,  ua ha’amauhia mai te mau pou no te tu’ati’atira’a na roto i te huru no te mau ve’a ‘opi’opi, te mau parau pia e te mau parauparaura’a rorouira,no te ha’amaramaramara’a hau atu i to tatou mau huira’ atia. E nehenehe e haere atu e hi’o i te reira mau pu’eparau i roto i te mau Farehau, i te mau Piha Farerata OPT, te mau Piha a te hau o te farii i te huira ‘atira, i te mau faremoni e i ta ratou mau pupa reni piha ‘ohipara’a</w:t>
      </w:r>
      <w:r w:rsidR="000F4221" w:rsidRPr="000F4221">
        <w:rPr>
          <w:rFonts w:ascii="Cambria" w:hAnsi="Cambria"/>
          <w:lang w:val="sv-SE"/>
        </w:rPr>
        <w:t>.</w:t>
      </w:r>
    </w:p>
    <w:p w14:paraId="2D617853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00341F86" w14:textId="77777777" w:rsidR="006179F2" w:rsidRPr="000F4221" w:rsidRDefault="006179F2" w:rsidP="000F4221">
      <w:pPr>
        <w:jc w:val="both"/>
        <w:rPr>
          <w:rFonts w:ascii="Cambria" w:hAnsi="Cambria"/>
          <w:lang w:val="sv-SE"/>
        </w:rPr>
      </w:pPr>
    </w:p>
    <w:p w14:paraId="3D4585AE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>Te ha’apapura’a i te ture no te mau tute i te 1 no tenuare 2018 </w:t>
      </w:r>
    </w:p>
    <w:p w14:paraId="2F264984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</w:p>
    <w:p w14:paraId="6ADF169B" w14:textId="4C79E389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Ua ha’amana te ‘Apo’ora’a a te mau Fa’atereau i te ha’apapura’ahia mai te ture no te mau tute a Porin</w:t>
      </w:r>
      <w:r w:rsidR="00025160">
        <w:rPr>
          <w:rFonts w:ascii="Cambria" w:hAnsi="Cambria"/>
          <w:lang w:val="sv-SE"/>
        </w:rPr>
        <w:t>etia farani i te 1 no tenuare 2</w:t>
      </w:r>
      <w:r w:rsidRPr="000F4221">
        <w:rPr>
          <w:rFonts w:ascii="Cambria" w:hAnsi="Cambria"/>
          <w:lang w:val="sv-SE"/>
        </w:rPr>
        <w:t xml:space="preserve">018. </w:t>
      </w:r>
    </w:p>
    <w:p w14:paraId="0B73275B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5BB98907" w14:textId="3D106173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Ia fa’ahi’ohia’tu i ni’a i te matahiti 2017, </w:t>
      </w:r>
      <w:r w:rsidR="00025160">
        <w:rPr>
          <w:rFonts w:ascii="Cambria" w:hAnsi="Cambria"/>
          <w:lang w:val="sv-SE"/>
        </w:rPr>
        <w:t>e fa’ao mai te fa’ anahora’ a 2</w:t>
      </w:r>
      <w:r w:rsidRPr="000F4221">
        <w:rPr>
          <w:rFonts w:ascii="Cambria" w:hAnsi="Cambria"/>
          <w:lang w:val="sv-SE"/>
        </w:rPr>
        <w:t>018 18 rahira’a ture hau atu ha’a</w:t>
      </w:r>
      <w:r w:rsidR="00025160">
        <w:rPr>
          <w:rFonts w:ascii="Cambria" w:hAnsi="Cambria"/>
          <w:lang w:val="sv-SE"/>
        </w:rPr>
        <w:t>manahia i roto i e roara’a no 2</w:t>
      </w:r>
      <w:r w:rsidRPr="000F4221">
        <w:rPr>
          <w:rFonts w:ascii="Cambria" w:hAnsi="Cambria"/>
          <w:lang w:val="sv-SE"/>
        </w:rPr>
        <w:t>017. E mau ture mau te reira, no te mau ture ‘Ai’a no te</w:t>
      </w:r>
      <w:r w:rsidR="00025160">
        <w:rPr>
          <w:rFonts w:ascii="Cambria" w:hAnsi="Cambria"/>
          <w:lang w:val="sv-SE"/>
        </w:rPr>
        <w:t xml:space="preserve"> fa’atutera’a no te hope’a no 2</w:t>
      </w:r>
      <w:r w:rsidRPr="000F4221">
        <w:rPr>
          <w:rFonts w:ascii="Cambria" w:hAnsi="Cambria"/>
          <w:lang w:val="sv-SE"/>
        </w:rPr>
        <w:t xml:space="preserve">017 no te paturu i te mau taiete, i te mana ho’o o te mau ta’ata porinetia e o te mau fa’ahotura’a rarahi. </w:t>
      </w:r>
    </w:p>
    <w:p w14:paraId="77CAA981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4D5C382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Te ha’apapura’a e fa’ao ato’a mai ‘oia, i te fa’atiti’aifarora’a i te mau hape materia, te fa’aihora’a mai i te mau hi’ora’a i ni’a iho i te mau materia e te mau fa’atauiuira’a, te mau fa’a’orera’a e te mau fa’aora’a tapiri i te ture no te mau tute. </w:t>
      </w:r>
    </w:p>
    <w:p w14:paraId="07BA1FA2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0A5C2F52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Te fa’anahora’a i ha’amanahia e te ‘Apo’ora’a a te mau Fa’aterehau e o te nene’ihia i roto i te Ve’a a te Hau no Porinetia farani, o ‘oia ana’e o te nehenee e ti’a atu no te pato’i i mua i te hau.  </w:t>
      </w:r>
    </w:p>
    <w:p w14:paraId="0D900960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69C45E45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Te ture no te mau tute o tei ha’amanahia mai, e tu’uhia ia i roto i te fa’anahora‘a no te huru o te ho’e puta i roto i te Ve’a a te Hau, i mua iti noa nei. E nehenehe ato’a ‘oia e hi’ohia i ni’a i te tahua natirara no te fa’aterera’a o te mau tute e o te mau titaura’a a te hau (</w:t>
      </w:r>
      <w:r w:rsidR="007142E8">
        <w:fldChar w:fldCharType="begin"/>
      </w:r>
      <w:r w:rsidR="007142E8">
        <w:instrText xml:space="preserve"> HYPERLINK "http://www.impot-polynesie.gov.pf" </w:instrText>
      </w:r>
      <w:r w:rsidR="007142E8">
        <w:fldChar w:fldCharType="separate"/>
      </w:r>
      <w:r w:rsidRPr="000F4221">
        <w:rPr>
          <w:rStyle w:val="Lienhypertexte"/>
          <w:rFonts w:ascii="Cambria" w:hAnsi="Cambria"/>
          <w:lang w:val="sv-SE"/>
        </w:rPr>
        <w:t>www.impot-polynesie.gov.pf</w:t>
      </w:r>
      <w:r w:rsidR="007142E8">
        <w:rPr>
          <w:rStyle w:val="Lienhypertexte"/>
          <w:rFonts w:ascii="Cambria" w:hAnsi="Cambria"/>
          <w:lang w:val="sv-SE"/>
        </w:rPr>
        <w:fldChar w:fldCharType="end"/>
      </w:r>
      <w:r w:rsidRPr="000F4221">
        <w:rPr>
          <w:rFonts w:ascii="Cambria" w:hAnsi="Cambria"/>
          <w:lang w:val="sv-SE"/>
        </w:rPr>
        <w:t>).</w:t>
      </w:r>
    </w:p>
    <w:p w14:paraId="5F83EC60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522F8C44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</w:p>
    <w:p w14:paraId="3DEE894E" w14:textId="66DC43F0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 xml:space="preserve">Ha’amaura’a i te mau poro no te fa’ahotura’a faufa’a roa a’e no Hao </w:t>
      </w:r>
      <w:r>
        <w:rPr>
          <w:rFonts w:ascii="Cambria" w:hAnsi="Cambria"/>
          <w:b/>
          <w:lang w:val="sv-SE"/>
        </w:rPr>
        <w:t>«</w:t>
      </w:r>
      <w:r w:rsidRPr="000F4221">
        <w:rPr>
          <w:rFonts w:ascii="Cambria" w:hAnsi="Cambria"/>
          <w:b/>
          <w:lang w:val="sv-SE"/>
        </w:rPr>
        <w:t>Te Mata’ina’a Tahiti»</w:t>
      </w:r>
    </w:p>
    <w:p w14:paraId="0316388D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0684358B" w14:textId="759E366D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No te fa’ahotu i te fa’arava’ira’a faufa’a e totiare no Porinetia farani, e ha’amau te ‘Apo’ora’ahau e piti Poro Fa’ahotura’a Faufa’a rahi roa a’e (PFF=ZDP), no te ha’amahuta i te mau ‘ouara’ a rarahi roa a’e no Hao e no Punaauia. Te faufa’a no te reira na poro, o te ha’amaura’ a mai ia, i te ho’e fa’ahotura’a papu na P</w:t>
      </w:r>
      <w:r w:rsidR="00FB3E33">
        <w:rPr>
          <w:rFonts w:ascii="Cambria" w:hAnsi="Cambria"/>
          <w:lang w:val="sv-SE"/>
        </w:rPr>
        <w:t>o</w:t>
      </w:r>
      <w:r w:rsidRPr="000F4221">
        <w:rPr>
          <w:rFonts w:ascii="Cambria" w:hAnsi="Cambria"/>
          <w:lang w:val="sv-SE"/>
        </w:rPr>
        <w:t>rinetia farani</w:t>
      </w:r>
    </w:p>
    <w:p w14:paraId="1906D172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59DB282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No te fa’ahotu i te reira mau poro, e rave rahi te mau titaura’a o te ti’a ia ravehia, o te fa’atupu ma i te mau ti’ara’a ‘ohipa e te nohora’ a. Ei fa’ahopera’a, no Hao, ua ‘iteahia mai te ‘ere no te fa’ahotura’a, no te ateatea o te mau pu fa’arava’ira’a faufa’a. </w:t>
      </w:r>
    </w:p>
    <w:p w14:paraId="7DD60757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16E4A286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Teie te mau fa no te reira mau poro :</w:t>
      </w:r>
    </w:p>
    <w:p w14:paraId="5C3BA35A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76F6A821" w14:textId="2E14DBA9" w:rsidR="000F4221" w:rsidRPr="000F4221" w:rsidRDefault="00FB3E33" w:rsidP="00011D07">
      <w:pPr>
        <w:pStyle w:val="Paragraphedeliste"/>
        <w:numPr>
          <w:ilvl w:val="0"/>
          <w:numId w:val="41"/>
        </w:numPr>
        <w:jc w:val="both"/>
        <w:rPr>
          <w:rFonts w:ascii="Cambria" w:hAnsi="Cambria" w:cs="Times New Roman"/>
          <w:lang w:val="sv-SE"/>
        </w:rPr>
      </w:pPr>
      <w:r>
        <w:rPr>
          <w:rFonts w:ascii="Cambria" w:hAnsi="Cambria" w:cs="Times New Roman"/>
          <w:lang w:val="sv-SE"/>
        </w:rPr>
        <w:t xml:space="preserve">No te PFF </w:t>
      </w:r>
      <w:bookmarkStart w:id="0" w:name="_GoBack"/>
      <w:bookmarkEnd w:id="0"/>
      <w:r>
        <w:rPr>
          <w:rFonts w:ascii="Cambria" w:hAnsi="Cambria" w:cs="Times New Roman"/>
          <w:lang w:val="sv-SE"/>
        </w:rPr>
        <w:t>(</w:t>
      </w:r>
      <w:r w:rsidR="000F4221" w:rsidRPr="000F4221">
        <w:rPr>
          <w:rFonts w:ascii="Cambria" w:hAnsi="Cambria" w:cs="Times New Roman"/>
          <w:lang w:val="sv-SE"/>
        </w:rPr>
        <w:t>ZDP) no Hao, te ha’amaita’ira’a i te pae no te fa’a’apura’a fa’a’amura’a i’a, o te fa’atupu mai i te mau ti’ara’a ‘ohipa, ei rafve’a no te tape’a i te huira’ atira Pa’umotu ia parahi na’tu i Tuamotu ;</w:t>
      </w:r>
    </w:p>
    <w:p w14:paraId="6F9D0487" w14:textId="77777777" w:rsidR="000F4221" w:rsidRPr="000F4221" w:rsidRDefault="000F4221" w:rsidP="00011D07">
      <w:pPr>
        <w:pStyle w:val="Paragraphedeliste"/>
        <w:numPr>
          <w:ilvl w:val="0"/>
          <w:numId w:val="41"/>
        </w:numPr>
        <w:jc w:val="both"/>
        <w:rPr>
          <w:rFonts w:ascii="Cambria" w:hAnsi="Cambria"/>
          <w:lang w:val="sv-SE"/>
        </w:rPr>
      </w:pPr>
      <w:r w:rsidRPr="000F4221">
        <w:rPr>
          <w:rFonts w:ascii="Cambria" w:hAnsi="Cambria" w:cs="Times New Roman"/>
          <w:lang w:val="sv-SE"/>
        </w:rPr>
        <w:t xml:space="preserve">No te PFF (ZDP) « Te Mata’ina’a Tahiti  », n te ha’amahuta fa’ahou i te tuha’a no te patura’a e te mau materia e hina’arohia no te mau ratere. </w:t>
      </w:r>
    </w:p>
    <w:p w14:paraId="75C3A9B3" w14:textId="77777777" w:rsidR="000F4221" w:rsidRPr="000F4221" w:rsidRDefault="000F4221" w:rsidP="000F4221">
      <w:pPr>
        <w:pStyle w:val="Paragraphedeliste"/>
        <w:jc w:val="both"/>
        <w:rPr>
          <w:rFonts w:ascii="Cambria" w:hAnsi="Cambria"/>
          <w:lang w:val="sv-SE"/>
        </w:rPr>
      </w:pPr>
    </w:p>
    <w:p w14:paraId="6E521F33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Tera ra, e titau mai te reira mau patura’a, ia ha’amauhia te tahi mau fa’ atianira’a tute no te fa’ahotu i te ti’ara’a ‘ohipa, te mau materia e e fa’ahotura’a pu’etau roa. </w:t>
      </w:r>
    </w:p>
    <w:p w14:paraId="201BF28C" w14:textId="77777777" w:rsidR="000F4221" w:rsidRDefault="000F4221" w:rsidP="000F4221">
      <w:pPr>
        <w:jc w:val="both"/>
        <w:rPr>
          <w:rFonts w:ascii="Cambria" w:hAnsi="Cambria"/>
          <w:lang w:val="sv-SE"/>
        </w:rPr>
      </w:pPr>
    </w:p>
    <w:p w14:paraId="2B2729E7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60CF92D8" w14:textId="77777777" w:rsidR="000F4221" w:rsidRPr="000F4221" w:rsidRDefault="000F4221" w:rsidP="000F4221">
      <w:pPr>
        <w:pStyle w:val="Standard"/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0F4221">
        <w:rPr>
          <w:rFonts w:ascii="Cambria" w:hAnsi="Cambria"/>
          <w:b/>
          <w:sz w:val="24"/>
          <w:szCs w:val="24"/>
        </w:rPr>
        <w:t>Tauturu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hau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i </w:t>
      </w:r>
      <w:proofErr w:type="spellStart"/>
      <w:r w:rsidRPr="000F4221">
        <w:rPr>
          <w:rFonts w:ascii="Cambria" w:hAnsi="Cambria"/>
          <w:b/>
          <w:sz w:val="24"/>
          <w:szCs w:val="24"/>
        </w:rPr>
        <w:t>ni’a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/>
          <w:b/>
          <w:sz w:val="24"/>
          <w:szCs w:val="24"/>
        </w:rPr>
        <w:t>faanahora’a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no te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mau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tauturu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no te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fa’ahotura’a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i te ‘</w:t>
      </w:r>
      <w:proofErr w:type="spellStart"/>
      <w:r w:rsidRPr="000F4221">
        <w:rPr>
          <w:rFonts w:ascii="Cambria" w:hAnsi="Cambria"/>
          <w:b/>
          <w:sz w:val="24"/>
          <w:szCs w:val="24"/>
        </w:rPr>
        <w:t>i’o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pua’atoro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/>
          <w:b/>
          <w:sz w:val="24"/>
          <w:szCs w:val="24"/>
        </w:rPr>
        <w:t>fenua</w:t>
      </w:r>
      <w:proofErr w:type="spellEnd"/>
      <w:r w:rsidRPr="000F422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4221">
        <w:rPr>
          <w:rFonts w:ascii="Cambria" w:hAnsi="Cambria"/>
          <w:b/>
          <w:sz w:val="24"/>
          <w:szCs w:val="24"/>
        </w:rPr>
        <w:t>nei</w:t>
      </w:r>
      <w:proofErr w:type="spellEnd"/>
    </w:p>
    <w:p w14:paraId="16415F62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64F4F031" w14:textId="4959CD77" w:rsidR="000F4221" w:rsidRPr="000F4221" w:rsidRDefault="000F4221" w:rsidP="000F4221">
      <w:pPr>
        <w:pStyle w:val="Standard"/>
        <w:widowControl w:val="0"/>
        <w:spacing w:after="0"/>
        <w:jc w:val="both"/>
        <w:rPr>
          <w:rFonts w:ascii="Cambria" w:hAnsi="Cambria"/>
          <w:sz w:val="24"/>
          <w:szCs w:val="24"/>
        </w:rPr>
      </w:pPr>
      <w:r w:rsidRPr="000F4221">
        <w:rPr>
          <w:rFonts w:ascii="Cambria" w:hAnsi="Cambria" w:cs="Helvetica"/>
          <w:sz w:val="24"/>
          <w:szCs w:val="24"/>
        </w:rPr>
        <w:t xml:space="preserve">E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fa’a’ohipa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te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fa’aotira’a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mana a te ‘</w:t>
      </w:r>
      <w:proofErr w:type="spellStart"/>
      <w:r w:rsidRPr="000F4221">
        <w:rPr>
          <w:rFonts w:ascii="Cambria" w:hAnsi="Cambria"/>
          <w:sz w:val="24"/>
          <w:szCs w:val="24"/>
        </w:rPr>
        <w:t>Ā</w:t>
      </w:r>
      <w:r w:rsidRPr="000F4221">
        <w:rPr>
          <w:rFonts w:ascii="Cambria" w:hAnsi="Cambria" w:cs="Helvetica"/>
          <w:sz w:val="24"/>
          <w:szCs w:val="24"/>
        </w:rPr>
        <w:t>po’ora’a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a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</w:t>
      </w:r>
      <w:r>
        <w:rPr>
          <w:rFonts w:ascii="Cambria" w:hAnsi="Cambria" w:cs="Helvetica"/>
          <w:sz w:val="24"/>
          <w:szCs w:val="24"/>
        </w:rPr>
        <w:t>a‘aterehau</w:t>
      </w:r>
      <w:proofErr w:type="spellEnd"/>
      <w:r>
        <w:rPr>
          <w:rFonts w:ascii="Cambria" w:hAnsi="Cambria" w:cs="Helvetica"/>
          <w:sz w:val="24"/>
          <w:szCs w:val="24"/>
        </w:rPr>
        <w:t xml:space="preserve"> </w:t>
      </w:r>
      <w:proofErr w:type="spellStart"/>
      <w:r>
        <w:rPr>
          <w:rFonts w:ascii="Cambria" w:hAnsi="Cambria" w:cs="Helvetica"/>
          <w:sz w:val="24"/>
          <w:szCs w:val="24"/>
        </w:rPr>
        <w:t>no te</w:t>
      </w:r>
      <w:proofErr w:type="spellEnd"/>
      <w:r>
        <w:rPr>
          <w:rFonts w:ascii="Cambria" w:hAnsi="Cambria" w:cs="Helvetica"/>
          <w:sz w:val="24"/>
          <w:szCs w:val="24"/>
        </w:rPr>
        <w:t xml:space="preserve"> 30 no ‘</w:t>
      </w:r>
      <w:proofErr w:type="spellStart"/>
      <w:r>
        <w:rPr>
          <w:rFonts w:ascii="Cambria" w:hAnsi="Cambria" w:cs="Helvetica"/>
          <w:sz w:val="24"/>
          <w:szCs w:val="24"/>
        </w:rPr>
        <w:t>atopa</w:t>
      </w:r>
      <w:proofErr w:type="spellEnd"/>
      <w:r>
        <w:rPr>
          <w:rFonts w:ascii="Cambria" w:hAnsi="Cambria" w:cs="Helvetica"/>
          <w:sz w:val="24"/>
          <w:szCs w:val="24"/>
        </w:rPr>
        <w:t xml:space="preserve"> 2</w:t>
      </w:r>
      <w:r w:rsidRPr="000F4221">
        <w:rPr>
          <w:rFonts w:ascii="Cambria" w:hAnsi="Cambria" w:cs="Helvetica"/>
          <w:sz w:val="24"/>
          <w:szCs w:val="24"/>
        </w:rPr>
        <w:t>017 ra i te</w:t>
      </w:r>
      <w:r w:rsidR="002F5794">
        <w:rPr>
          <w:rFonts w:ascii="Cambria" w:hAnsi="Cambria" w:cs="Helvetica"/>
          <w:sz w:val="24"/>
          <w:szCs w:val="24"/>
        </w:rPr>
        <w:t xml:space="preserve"> ture ‘</w:t>
      </w:r>
      <w:proofErr w:type="spellStart"/>
      <w:r w:rsidR="002F5794">
        <w:rPr>
          <w:rFonts w:ascii="Cambria" w:hAnsi="Cambria" w:cs="Helvetica"/>
          <w:sz w:val="24"/>
          <w:szCs w:val="24"/>
        </w:rPr>
        <w:t>Ai’a</w:t>
      </w:r>
      <w:proofErr w:type="spellEnd"/>
      <w:r w:rsidR="002F5794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="002F5794">
        <w:rPr>
          <w:rFonts w:ascii="Cambria" w:hAnsi="Cambria" w:cs="Helvetica"/>
          <w:sz w:val="24"/>
          <w:szCs w:val="24"/>
        </w:rPr>
        <w:t>no te</w:t>
      </w:r>
      <w:proofErr w:type="spellEnd"/>
      <w:r w:rsidR="002F5794">
        <w:rPr>
          <w:rFonts w:ascii="Cambria" w:hAnsi="Cambria" w:cs="Helvetica"/>
          <w:sz w:val="24"/>
          <w:szCs w:val="24"/>
        </w:rPr>
        <w:t xml:space="preserve"> 9 no ‘</w:t>
      </w:r>
      <w:proofErr w:type="spellStart"/>
      <w:r w:rsidR="002F5794">
        <w:rPr>
          <w:rFonts w:ascii="Cambria" w:hAnsi="Cambria" w:cs="Helvetica"/>
          <w:sz w:val="24"/>
          <w:szCs w:val="24"/>
        </w:rPr>
        <w:t>atopa</w:t>
      </w:r>
      <w:proofErr w:type="spellEnd"/>
      <w:r w:rsidR="002F5794">
        <w:rPr>
          <w:rFonts w:ascii="Cambria" w:hAnsi="Cambria" w:cs="Helvetica"/>
          <w:sz w:val="24"/>
          <w:szCs w:val="24"/>
        </w:rPr>
        <w:t xml:space="preserve"> 2</w:t>
      </w:r>
      <w:r w:rsidRPr="000F4221">
        <w:rPr>
          <w:rFonts w:ascii="Cambria" w:hAnsi="Cambria" w:cs="Helvetica"/>
          <w:sz w:val="24"/>
          <w:szCs w:val="24"/>
        </w:rPr>
        <w:t xml:space="preserve">017 no </w:t>
      </w:r>
      <w:proofErr w:type="spellStart"/>
      <w:r w:rsidRPr="000F4221">
        <w:rPr>
          <w:rFonts w:ascii="Cambria" w:hAnsi="Cambria" w:cs="Helvetica"/>
          <w:sz w:val="24"/>
          <w:szCs w:val="24"/>
        </w:rPr>
        <w:t>ni’a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tauturu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ma’a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fa’a’apu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o </w:t>
      </w:r>
      <w:proofErr w:type="spellStart"/>
      <w:r w:rsidRPr="000F4221">
        <w:rPr>
          <w:rFonts w:ascii="Cambria" w:hAnsi="Cambria" w:cs="Helvetica"/>
          <w:sz w:val="24"/>
          <w:szCs w:val="24"/>
        </w:rPr>
        <w:t>tei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fa’atauihia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fa’ </w:t>
      </w:r>
      <w:proofErr w:type="spellStart"/>
      <w:r w:rsidRPr="000F4221">
        <w:rPr>
          <w:rFonts w:ascii="Cambria" w:hAnsi="Cambria" w:cs="Helvetica"/>
          <w:sz w:val="24"/>
          <w:szCs w:val="24"/>
        </w:rPr>
        <w:t>arava’i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fa’anahora’a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tauturu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fa’ahotura’a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fenua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nei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‘</w:t>
      </w:r>
      <w:proofErr w:type="spellStart"/>
      <w:r w:rsidRPr="000F4221">
        <w:rPr>
          <w:rFonts w:ascii="Cambria" w:hAnsi="Cambria" w:cs="Helvetica"/>
          <w:sz w:val="24"/>
          <w:szCs w:val="24"/>
        </w:rPr>
        <w:t>i’o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pua’atoro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paturu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fa’ahotura’a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fa’ a’ amura’ a pua’ </w:t>
      </w:r>
      <w:proofErr w:type="spellStart"/>
      <w:r w:rsidRPr="000F4221">
        <w:rPr>
          <w:rFonts w:ascii="Cambria" w:hAnsi="Cambria" w:cs="Helvetica"/>
          <w:sz w:val="24"/>
          <w:szCs w:val="24"/>
        </w:rPr>
        <w:t>atoro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Tahiti e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Motu o te </w:t>
      </w:r>
      <w:proofErr w:type="spellStart"/>
      <w:r w:rsidRPr="000F4221">
        <w:rPr>
          <w:rFonts w:ascii="Cambria" w:hAnsi="Cambria" w:cs="Helvetica"/>
          <w:sz w:val="24"/>
          <w:szCs w:val="24"/>
        </w:rPr>
        <w:t>tauturu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hanahana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nei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fa’arava’ira’a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ma’a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a te </w:t>
      </w:r>
      <w:proofErr w:type="spellStart"/>
      <w:r w:rsidRPr="000F4221">
        <w:rPr>
          <w:rFonts w:ascii="Cambria" w:hAnsi="Cambria" w:cs="Helvetica"/>
          <w:sz w:val="24"/>
          <w:szCs w:val="24"/>
        </w:rPr>
        <w:t>Haufenua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i te ‘</w:t>
      </w:r>
      <w:proofErr w:type="spellStart"/>
      <w:r w:rsidRPr="000F4221">
        <w:rPr>
          <w:rFonts w:ascii="Cambria" w:hAnsi="Cambria" w:cs="Helvetica"/>
          <w:sz w:val="24"/>
          <w:szCs w:val="24"/>
        </w:rPr>
        <w:t>atu’atura’a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‘</w:t>
      </w:r>
      <w:proofErr w:type="spellStart"/>
      <w:r w:rsidRPr="000F4221">
        <w:rPr>
          <w:rFonts w:ascii="Cambria" w:hAnsi="Cambria" w:cs="Helvetica"/>
          <w:sz w:val="24"/>
          <w:szCs w:val="24"/>
        </w:rPr>
        <w:t>aua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natura</w:t>
      </w:r>
      <w:proofErr w:type="spellEnd"/>
      <w:r w:rsidRPr="000F4221">
        <w:rPr>
          <w:rFonts w:ascii="Cambria" w:hAnsi="Cambria" w:cs="Helvetica"/>
          <w:sz w:val="24"/>
          <w:szCs w:val="24"/>
        </w:rPr>
        <w:t>.</w:t>
      </w:r>
    </w:p>
    <w:p w14:paraId="23AF6D7B" w14:textId="77777777" w:rsidR="000F4221" w:rsidRPr="000F4221" w:rsidRDefault="000F4221" w:rsidP="000F4221">
      <w:pPr>
        <w:pStyle w:val="Standard"/>
        <w:widowControl w:val="0"/>
        <w:spacing w:after="0"/>
        <w:jc w:val="both"/>
        <w:rPr>
          <w:rFonts w:ascii="Cambria" w:hAnsi="Cambria" w:cs="Helvetica"/>
          <w:sz w:val="24"/>
          <w:szCs w:val="24"/>
        </w:rPr>
      </w:pPr>
    </w:p>
    <w:p w14:paraId="1C07CDD2" w14:textId="77777777" w:rsidR="000F4221" w:rsidRPr="000F4221" w:rsidRDefault="000F4221" w:rsidP="000F4221">
      <w:pPr>
        <w:pStyle w:val="Standard"/>
        <w:tabs>
          <w:tab w:val="left" w:pos="3240"/>
        </w:tabs>
        <w:spacing w:after="0"/>
        <w:jc w:val="both"/>
        <w:rPr>
          <w:rFonts w:ascii="Cambria" w:hAnsi="Cambria"/>
          <w:sz w:val="24"/>
          <w:szCs w:val="24"/>
        </w:rPr>
      </w:pPr>
      <w:r w:rsidRPr="000F4221">
        <w:rPr>
          <w:rFonts w:ascii="Cambria" w:hAnsi="Cambria" w:cs="Helvetica"/>
          <w:sz w:val="24"/>
          <w:szCs w:val="24"/>
        </w:rPr>
        <w:t xml:space="preserve">Te </w:t>
      </w:r>
      <w:proofErr w:type="spellStart"/>
      <w:r w:rsidRPr="000F4221">
        <w:rPr>
          <w:rFonts w:ascii="Cambria" w:hAnsi="Cambria" w:cs="Helvetica"/>
          <w:sz w:val="24"/>
          <w:szCs w:val="24"/>
        </w:rPr>
        <w:t>tauturu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moniho’o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o te ‘</w:t>
      </w:r>
      <w:proofErr w:type="spellStart"/>
      <w:r w:rsidRPr="000F4221">
        <w:rPr>
          <w:rFonts w:ascii="Cambria" w:hAnsi="Cambria" w:cs="Helvetica"/>
          <w:sz w:val="24"/>
          <w:szCs w:val="24"/>
        </w:rPr>
        <w:t>i’o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pua’atoro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ha ‘</w:t>
      </w:r>
      <w:proofErr w:type="spellStart"/>
      <w:r w:rsidRPr="000F4221">
        <w:rPr>
          <w:rFonts w:ascii="Cambria" w:hAnsi="Cambria" w:cs="Helvetica"/>
          <w:sz w:val="24"/>
          <w:szCs w:val="24"/>
        </w:rPr>
        <w:t>amara’ahia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ia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tera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ra, e </w:t>
      </w:r>
      <w:proofErr w:type="spellStart"/>
      <w:r w:rsidRPr="000F4221">
        <w:rPr>
          <w:rFonts w:ascii="Cambria" w:hAnsi="Cambria" w:cs="Helvetica"/>
          <w:sz w:val="24"/>
          <w:szCs w:val="24"/>
        </w:rPr>
        <w:t>tata’ipitihia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ia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au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tahi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titaura’a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n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maita’ira’a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o te ‘</w:t>
      </w:r>
      <w:proofErr w:type="spellStart"/>
      <w:r w:rsidRPr="000F4221">
        <w:rPr>
          <w:rFonts w:ascii="Cambria" w:hAnsi="Cambria" w:cs="Helvetica"/>
          <w:sz w:val="24"/>
          <w:szCs w:val="24"/>
        </w:rPr>
        <w:t>i’o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</w:t>
      </w:r>
      <w:proofErr w:type="spellStart"/>
      <w:r w:rsidRPr="000F4221">
        <w:rPr>
          <w:rFonts w:ascii="Cambria" w:hAnsi="Cambria" w:cs="Helvetica"/>
          <w:sz w:val="24"/>
          <w:szCs w:val="24"/>
        </w:rPr>
        <w:t>roa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’ a </w:t>
      </w:r>
      <w:proofErr w:type="spellStart"/>
      <w:r w:rsidRPr="000F4221">
        <w:rPr>
          <w:rFonts w:ascii="Cambria" w:hAnsi="Cambria" w:cs="Helvetica"/>
          <w:sz w:val="24"/>
          <w:szCs w:val="24"/>
        </w:rPr>
        <w:t>maira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i </w:t>
      </w:r>
      <w:proofErr w:type="spellStart"/>
      <w:r w:rsidRPr="000F4221">
        <w:rPr>
          <w:rFonts w:ascii="Cambria" w:hAnsi="Cambria" w:cs="Helvetica"/>
          <w:sz w:val="24"/>
          <w:szCs w:val="24"/>
        </w:rPr>
        <w:t>reira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‘</w:t>
      </w:r>
      <w:proofErr w:type="spellStart"/>
      <w:r w:rsidRPr="000F4221">
        <w:rPr>
          <w:rFonts w:ascii="Cambria" w:hAnsi="Cambria" w:cs="Helvetica"/>
          <w:sz w:val="24"/>
          <w:szCs w:val="24"/>
        </w:rPr>
        <w:t>aufau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fa’ahouhia’tu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ho’e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tauturu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‘api na te </w:t>
      </w:r>
      <w:proofErr w:type="spellStart"/>
      <w:r w:rsidRPr="000F4221">
        <w:rPr>
          <w:rFonts w:ascii="Cambria" w:hAnsi="Cambria" w:cs="Helvetica"/>
          <w:sz w:val="24"/>
          <w:szCs w:val="24"/>
        </w:rPr>
        <w:t>feia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fa’a’amu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pua’atoro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</w:t>
      </w:r>
      <w:proofErr w:type="spellStart"/>
      <w:r w:rsidRPr="000F4221">
        <w:rPr>
          <w:rFonts w:ascii="Cambria" w:hAnsi="Cambria" w:cs="Helvetica"/>
          <w:sz w:val="24"/>
          <w:szCs w:val="24"/>
        </w:rPr>
        <w:t>fa’ahotu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‘</w:t>
      </w:r>
      <w:proofErr w:type="spellStart"/>
      <w:r w:rsidRPr="000F4221">
        <w:rPr>
          <w:rFonts w:ascii="Cambria" w:hAnsi="Cambria" w:cs="Helvetica"/>
          <w:sz w:val="24"/>
          <w:szCs w:val="24"/>
        </w:rPr>
        <w:t>i’o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pua’atoro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lastRenderedPageBreak/>
        <w:t>rapa’aura’a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e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ha’afaufa’ara’a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‘</w:t>
      </w:r>
      <w:proofErr w:type="spellStart"/>
      <w:r w:rsidRPr="000F4221">
        <w:rPr>
          <w:rFonts w:ascii="Cambria" w:hAnsi="Cambria" w:cs="Helvetica"/>
          <w:sz w:val="24"/>
          <w:szCs w:val="24"/>
        </w:rPr>
        <w:t>i’o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pua’atoro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fenua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nei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, </w:t>
      </w:r>
      <w:proofErr w:type="spellStart"/>
      <w:r w:rsidRPr="000F4221">
        <w:rPr>
          <w:rFonts w:ascii="Cambria" w:hAnsi="Cambria" w:cs="Helvetica"/>
          <w:sz w:val="24"/>
          <w:szCs w:val="24"/>
        </w:rPr>
        <w:t>no 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ha’amaita’ira’a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tapiho’ora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’ a i </w:t>
      </w:r>
      <w:proofErr w:type="spellStart"/>
      <w:r w:rsidRPr="000F4221">
        <w:rPr>
          <w:rFonts w:ascii="Cambria" w:hAnsi="Cambria" w:cs="Helvetica"/>
          <w:sz w:val="24"/>
          <w:szCs w:val="24"/>
        </w:rPr>
        <w:t>ni’a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matete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i te </w:t>
      </w:r>
      <w:proofErr w:type="spellStart"/>
      <w:r w:rsidRPr="000F4221">
        <w:rPr>
          <w:rFonts w:ascii="Cambria" w:hAnsi="Cambria" w:cs="Helvetica"/>
          <w:sz w:val="24"/>
          <w:szCs w:val="24"/>
        </w:rPr>
        <w:t>mau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F4221">
        <w:rPr>
          <w:rFonts w:ascii="Cambria" w:hAnsi="Cambria" w:cs="Helvetica"/>
          <w:sz w:val="24"/>
          <w:szCs w:val="24"/>
        </w:rPr>
        <w:t>i’o</w:t>
      </w:r>
      <w:proofErr w:type="spellEnd"/>
      <w:r w:rsidRPr="000F4221">
        <w:rPr>
          <w:rFonts w:ascii="Cambria" w:hAnsi="Cambria" w:cs="Helvetica"/>
          <w:sz w:val="24"/>
          <w:szCs w:val="24"/>
        </w:rPr>
        <w:t xml:space="preserve"> ‘api.</w:t>
      </w:r>
    </w:p>
    <w:p w14:paraId="4027C3D7" w14:textId="77777777" w:rsidR="000F4221" w:rsidRPr="000F4221" w:rsidRDefault="000F4221" w:rsidP="000F4221">
      <w:pPr>
        <w:jc w:val="both"/>
        <w:rPr>
          <w:rFonts w:ascii="Cambria" w:hAnsi="Cambria"/>
          <w:lang w:val="fr-FR"/>
        </w:rPr>
      </w:pPr>
    </w:p>
    <w:p w14:paraId="3E534482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</w:p>
    <w:p w14:paraId="067C95E4" w14:textId="2CA2EF68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b/>
          <w:szCs w:val="24"/>
          <w:lang w:val="sv-SE"/>
        </w:rPr>
      </w:pPr>
      <w:r w:rsidRPr="000F4221">
        <w:rPr>
          <w:rFonts w:ascii="Cambria" w:hAnsi="Cambria"/>
          <w:b/>
          <w:szCs w:val="24"/>
          <w:lang w:val="sv-SE"/>
        </w:rPr>
        <w:t>‘Afata metua a te Pu Utuutura ‘a Ma’i no Porinetia farani no te matahiti 2018</w:t>
      </w:r>
    </w:p>
    <w:p w14:paraId="748EFFD3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14:paraId="2CF9441B" w14:textId="114515A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0F4221">
        <w:rPr>
          <w:rFonts w:ascii="Cambria" w:hAnsi="Cambria"/>
          <w:szCs w:val="24"/>
          <w:lang w:val="sv-SE"/>
        </w:rPr>
        <w:t>Ua fariimana te ‘Apo’orta’a a te mau Fa’aterehau i te ‘Āfata Metua a te Pū Utuutura’a Ma’i no Porinetia farani e tae noa’tu i te ‘Āfata no ta’na mau ‘afata tauturu (tuha’a no te manava, no te pu ‘iritira’a toto, no te piha tauturu i te rapa’aura’a ru, te hotera no te mau fetii, te mau piha hi’opo’ara’a e no te mau rapa’aura’a na ni’ a i te mau pere’o’o e te ha’apiira’a a te mau vahine-fa’afana</w:t>
      </w:r>
      <w:r w:rsidR="002F5794">
        <w:rPr>
          <w:rFonts w:ascii="Cambria" w:hAnsi="Cambria"/>
          <w:szCs w:val="24"/>
          <w:lang w:val="sv-SE"/>
        </w:rPr>
        <w:t>u vahine hapu) no te matahiti 2</w:t>
      </w:r>
      <w:r w:rsidRPr="000F4221">
        <w:rPr>
          <w:rFonts w:ascii="Cambria" w:hAnsi="Cambria"/>
          <w:szCs w:val="24"/>
          <w:lang w:val="sv-SE"/>
        </w:rPr>
        <w:t>018</w:t>
      </w:r>
    </w:p>
    <w:p w14:paraId="71B67C6C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14:paraId="00D0396B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14:paraId="4F376CDA" w14:textId="77777777" w:rsidR="000F4221" w:rsidRPr="000F4221" w:rsidRDefault="000F4221" w:rsidP="000F4221">
      <w:pPr>
        <w:pStyle w:val="Standard"/>
        <w:spacing w:after="0"/>
        <w:jc w:val="both"/>
        <w:rPr>
          <w:rFonts w:ascii="Cambria" w:hAnsi="Cambria"/>
          <w:sz w:val="24"/>
          <w:szCs w:val="24"/>
          <w:lang w:val="sv-SE"/>
        </w:rPr>
      </w:pPr>
      <w:r w:rsidRPr="000F4221">
        <w:rPr>
          <w:rFonts w:ascii="Cambria" w:hAnsi="Cambria"/>
          <w:sz w:val="24"/>
          <w:szCs w:val="24"/>
          <w:lang w:val="sv-SE"/>
        </w:rPr>
        <w:t>Ua ha’amanahia te ‘Afata Metua a te Pū Utuutura’a Ma’i no Porinetia farani (PMPF=CHPF) no te matahiti 2 018 e te Tomite Fa’atere no taua Pu ra i te pae no te mau moni ō mai e no te mau ha’amau’ara’a i ni’a i te faito e 25 694 558 500 Farane (tuha’a no te terera’a ‘ohipa roto e no te fa’ahotura’a).</w:t>
      </w:r>
    </w:p>
    <w:p w14:paraId="1C57BCC4" w14:textId="77777777" w:rsidR="000F4221" w:rsidRPr="000F4221" w:rsidRDefault="000F4221" w:rsidP="000F4221">
      <w:pPr>
        <w:pStyle w:val="Standard"/>
        <w:spacing w:after="0"/>
        <w:jc w:val="both"/>
        <w:rPr>
          <w:rFonts w:ascii="Cambria" w:hAnsi="Cambria"/>
          <w:sz w:val="24"/>
          <w:szCs w:val="24"/>
          <w:lang w:val="sv-SE"/>
        </w:rPr>
      </w:pPr>
    </w:p>
    <w:p w14:paraId="6CF17AC6" w14:textId="2D9AE58F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  <w:lang w:val="en-US"/>
        </w:rPr>
      </w:pPr>
      <w:r w:rsidRPr="000F4221">
        <w:rPr>
          <w:rFonts w:ascii="Cambria" w:hAnsi="Cambria"/>
          <w:szCs w:val="24"/>
          <w:lang w:val="sv-SE"/>
        </w:rPr>
        <w:t xml:space="preserve">Te mau ha’amau’ara’a </w:t>
      </w:r>
      <w:r w:rsidR="002F5794">
        <w:rPr>
          <w:rFonts w:ascii="Cambria" w:hAnsi="Cambria"/>
          <w:szCs w:val="24"/>
          <w:lang w:val="sv-SE"/>
        </w:rPr>
        <w:t>no te terera’a ‘ohipa roto no 2</w:t>
      </w:r>
      <w:r w:rsidRPr="000F4221">
        <w:rPr>
          <w:rFonts w:ascii="Cambria" w:hAnsi="Cambria"/>
          <w:szCs w:val="24"/>
          <w:lang w:val="sv-SE"/>
        </w:rPr>
        <w:t>018 tei ni’a ia i te faito e 22 700 000 000 Farane, ‘oia ho’i, te h</w:t>
      </w:r>
      <w:r w:rsidRPr="000F4221">
        <w:rPr>
          <w:rFonts w:ascii="Cambria" w:eastAsia="SimSun" w:hAnsi="Cambria" w:cs="Calibri"/>
          <w:szCs w:val="24"/>
          <w:lang w:val="sv-SE"/>
        </w:rPr>
        <w:t>ō</w:t>
      </w:r>
      <w:r w:rsidRPr="000F4221">
        <w:rPr>
          <w:rFonts w:ascii="Cambria" w:hAnsi="Cambria"/>
          <w:szCs w:val="24"/>
          <w:lang w:val="sv-SE"/>
        </w:rPr>
        <w:t>'</w:t>
      </w:r>
      <w:r w:rsidRPr="000F4221">
        <w:rPr>
          <w:rFonts w:ascii="Cambria" w:eastAsia="SimSun" w:hAnsi="Cambria" w:cs="Calibri"/>
          <w:szCs w:val="24"/>
          <w:lang w:val="sv-SE"/>
        </w:rPr>
        <w:t>ē</w:t>
      </w:r>
      <w:r w:rsidRPr="000F4221">
        <w:rPr>
          <w:rFonts w:ascii="Cambria" w:hAnsi="Cambria"/>
          <w:szCs w:val="24"/>
          <w:lang w:val="sv-SE"/>
        </w:rPr>
        <w:t xml:space="preserve"> mara’ara’a i ni’a e 5,2 % ia fa’aauhia’tu i te numera ‘Āfata faufa’a no 2 016. E pu’ohu te mau ha’amau’ara’a i te mau mea i ho’ohia mai (ra’au rapa’au ma’i, pū hi’opo’ara’a, mau piha fa’arava’ira’a faufa’a), te mau pihara’a na rapae’au, te mau uta’a no te mau rima rave ‘ohipa. </w:t>
      </w:r>
      <w:r w:rsidRPr="000F4221">
        <w:rPr>
          <w:rFonts w:ascii="Cambria" w:hAnsi="Cambria"/>
          <w:szCs w:val="24"/>
          <w:lang w:val="en-US"/>
        </w:rPr>
        <w:t>Te mau ha’amau’ara’a no ni’a i te mau uta’a rima rave ‘ohipa, ua tapa’ohia ia i roto i te ‘Afata i ni’a i te faito 12 215 000 000 Farane.</w:t>
      </w:r>
    </w:p>
    <w:p w14:paraId="06FFFA64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  <w:lang w:val="en-US"/>
        </w:rPr>
      </w:pPr>
    </w:p>
    <w:p w14:paraId="25357691" w14:textId="22C89D21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0F4221">
        <w:rPr>
          <w:rFonts w:ascii="Cambria" w:hAnsi="Cambria"/>
          <w:szCs w:val="24"/>
          <w:lang w:val="en-US"/>
        </w:rPr>
        <w:t>No ni’a i te mau moni o mai no te terera’a ‘ohipa roto, te faito o te ‘Āfata ta’ato’a no te terera’a ‘ohipa roto i fa’ata’ahia na taua Pū ra tei ni ‘a ia i te faito 11,658 miria Farane. Ua f</w:t>
      </w:r>
      <w:r w:rsidR="002F5794">
        <w:rPr>
          <w:rFonts w:ascii="Cambria" w:hAnsi="Cambria"/>
          <w:szCs w:val="24"/>
          <w:lang w:val="en-US"/>
        </w:rPr>
        <w:t>a’a’ite ato’a mai te matahiti 2</w:t>
      </w:r>
      <w:r w:rsidRPr="000F4221">
        <w:rPr>
          <w:rFonts w:ascii="Cambria" w:hAnsi="Cambria"/>
          <w:szCs w:val="24"/>
          <w:lang w:val="en-US"/>
        </w:rPr>
        <w:t>018, i te tahi atu pae’au, h</w:t>
      </w:r>
      <w:r w:rsidRPr="000F4221">
        <w:rPr>
          <w:rFonts w:ascii="Cambria" w:eastAsia="SimSun" w:hAnsi="Cambria" w:cs="Calibri"/>
          <w:szCs w:val="24"/>
          <w:lang w:val="en-US"/>
        </w:rPr>
        <w:t>ō</w:t>
      </w:r>
      <w:r w:rsidRPr="000F4221">
        <w:rPr>
          <w:rFonts w:ascii="Cambria" w:hAnsi="Cambria"/>
          <w:szCs w:val="24"/>
          <w:lang w:val="en-US"/>
        </w:rPr>
        <w:t>'</w:t>
      </w:r>
      <w:r w:rsidRPr="000F4221">
        <w:rPr>
          <w:rFonts w:ascii="Cambria" w:eastAsia="SimSun" w:hAnsi="Cambria" w:cs="Calibri"/>
          <w:szCs w:val="24"/>
          <w:lang w:val="en-US"/>
        </w:rPr>
        <w:t>ē</w:t>
      </w:r>
      <w:r w:rsidRPr="000F4221">
        <w:rPr>
          <w:rFonts w:ascii="Cambria" w:hAnsi="Cambria"/>
          <w:szCs w:val="24"/>
          <w:lang w:val="en-US"/>
        </w:rPr>
        <w:t xml:space="preserve"> mara’ara’a faufa’ a no te pae paturura’a faufa’a moni a taua Pū ra i te tuha’a i ‘aufauhia’tu e te ‘Āfata Turu Uta’a (ATU=CPS). </w:t>
      </w:r>
      <w:r w:rsidRPr="000F4221">
        <w:rPr>
          <w:rFonts w:ascii="Cambria" w:hAnsi="Cambria"/>
          <w:szCs w:val="24"/>
        </w:rPr>
        <w:t>‘Oia mau, ua ha’amanahia te mau ‘Āfata no te parurura’a totiare :</w:t>
      </w:r>
    </w:p>
    <w:p w14:paraId="0F1260E9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4F1C8204" w14:textId="77777777" w:rsidR="000F4221" w:rsidRPr="000F4221" w:rsidRDefault="000F4221" w:rsidP="000F4221">
      <w:pPr>
        <w:pStyle w:val="-LettreTexteGEDA"/>
        <w:spacing w:before="0"/>
        <w:rPr>
          <w:rFonts w:ascii="Cambria" w:hAnsi="Cambria"/>
          <w:szCs w:val="24"/>
        </w:rPr>
      </w:pPr>
      <w:r w:rsidRPr="000F4221">
        <w:rPr>
          <w:rFonts w:ascii="Cambria" w:hAnsi="Cambria"/>
          <w:szCs w:val="24"/>
        </w:rPr>
        <w:t>-</w:t>
      </w:r>
      <w:r w:rsidRPr="000F4221">
        <w:rPr>
          <w:rFonts w:ascii="Cambria" w:hAnsi="Cambria"/>
          <w:szCs w:val="24"/>
        </w:rPr>
        <w:tab/>
        <w:t xml:space="preserve">Te fa’aora’a i roto i te faufa’a moni ta’ato’a no te terera’a ‘ohipa roto no te terera’a faufa’a o te mau paturura’a faufa’a moni na mua a’e nei ha’amanahia e te mau parau fa’aau no te mau fa e no te mau rave’a </w:t>
      </w:r>
      <w:r w:rsidRPr="000F4221">
        <w:rPr>
          <w:rFonts w:ascii="Cambria" w:hAnsi="Cambria"/>
          <w:i/>
          <w:iCs/>
          <w:szCs w:val="24"/>
        </w:rPr>
        <w:t>« ‘Ihi ‘Ea Uira ‘Atomi »</w:t>
      </w:r>
      <w:r w:rsidRPr="000F4221">
        <w:rPr>
          <w:rFonts w:ascii="Cambria" w:hAnsi="Cambria"/>
          <w:szCs w:val="24"/>
        </w:rPr>
        <w:t xml:space="preserve">, </w:t>
      </w:r>
      <w:r w:rsidRPr="000F4221">
        <w:rPr>
          <w:rFonts w:ascii="Cambria" w:hAnsi="Cambria"/>
          <w:i/>
          <w:iCs/>
          <w:szCs w:val="24"/>
        </w:rPr>
        <w:t>« Rapa ‘aura ‘a ma’i no te tamarii e no te taure’a »</w:t>
      </w:r>
      <w:r w:rsidRPr="000F4221">
        <w:rPr>
          <w:rFonts w:ascii="Cambria" w:hAnsi="Cambria"/>
          <w:szCs w:val="24"/>
        </w:rPr>
        <w:t xml:space="preserve"> e te </w:t>
      </w:r>
      <w:r w:rsidRPr="000F4221">
        <w:rPr>
          <w:rFonts w:ascii="Cambria" w:hAnsi="Cambria"/>
          <w:i/>
          <w:iCs/>
          <w:szCs w:val="24"/>
        </w:rPr>
        <w:t>« fa’atuha’ara’a i roto i te Rapa’aura’ a ma’i no te Tamarii e no te Taure’a »</w:t>
      </w:r>
    </w:p>
    <w:p w14:paraId="13B4B636" w14:textId="77777777" w:rsidR="000F4221" w:rsidRPr="000F4221" w:rsidRDefault="000F4221" w:rsidP="000F4221">
      <w:pPr>
        <w:pStyle w:val="-LettreTexteGEDA"/>
        <w:spacing w:before="0"/>
        <w:rPr>
          <w:rFonts w:ascii="Cambria" w:hAnsi="Cambria"/>
          <w:szCs w:val="24"/>
        </w:rPr>
      </w:pPr>
      <w:r w:rsidRPr="000F4221">
        <w:rPr>
          <w:rFonts w:ascii="Cambria" w:hAnsi="Cambria"/>
          <w:szCs w:val="24"/>
        </w:rPr>
        <w:t>-</w:t>
      </w:r>
      <w:r w:rsidRPr="000F4221">
        <w:rPr>
          <w:rFonts w:ascii="Cambria" w:hAnsi="Cambria"/>
          <w:szCs w:val="24"/>
        </w:rPr>
        <w:tab/>
        <w:t>Te fa’aora’a ‘afaroti’a noa a te ‘Āfata rahi no te paturu faufa’a monira’a no e to’opiti nau tapura ‘ohipa e to raua paturura’a faufa’a moni e mea fa’aauhia mai ia e te Fa’aaura’a no te Fā e no te mau Rave’a : te ha’apuaira’a i te tapura ‘ohipa no te hi’opo’ara’a ma’iroto no ni’a i te īitara’ a te mau ‘ahu ‘iri e te mau vihi i fa’atupuhia e te ma’i e te ha’amaura’a i te h</w:t>
      </w:r>
      <w:r w:rsidRPr="000F4221">
        <w:rPr>
          <w:rFonts w:ascii="Cambria" w:eastAsia="SimSun" w:hAnsi="Cambria" w:cs="Calibri"/>
          <w:szCs w:val="24"/>
        </w:rPr>
        <w:t>ō</w:t>
      </w:r>
      <w:r w:rsidRPr="000F4221">
        <w:rPr>
          <w:rFonts w:ascii="Cambria" w:hAnsi="Cambria"/>
          <w:szCs w:val="24"/>
        </w:rPr>
        <w:t>'</w:t>
      </w:r>
      <w:r w:rsidRPr="000F4221">
        <w:rPr>
          <w:rFonts w:ascii="Cambria" w:eastAsia="SimSun" w:hAnsi="Cambria" w:cs="Calibri"/>
          <w:szCs w:val="24"/>
        </w:rPr>
        <w:t>ē</w:t>
      </w:r>
      <w:r w:rsidRPr="000F4221">
        <w:rPr>
          <w:rFonts w:ascii="Cambria" w:hAnsi="Cambria"/>
          <w:szCs w:val="24"/>
        </w:rPr>
        <w:t xml:space="preserve"> Pū Rapa’aura’a Ma’i Topatari ;</w:t>
      </w:r>
    </w:p>
    <w:p w14:paraId="16BEF888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375134C0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0F4221">
        <w:rPr>
          <w:rFonts w:ascii="Cambria" w:hAnsi="Cambria"/>
          <w:szCs w:val="24"/>
        </w:rPr>
        <w:t>E te hope’a roa, ua fa’anaho ato’ahia e ha’amau h</w:t>
      </w:r>
      <w:r w:rsidRPr="000F4221">
        <w:rPr>
          <w:rFonts w:ascii="Cambria" w:eastAsia="SimSun" w:hAnsi="Cambria" w:cs="Calibri"/>
          <w:szCs w:val="24"/>
        </w:rPr>
        <w:t>ō</w:t>
      </w:r>
      <w:r w:rsidRPr="000F4221">
        <w:rPr>
          <w:rFonts w:ascii="Cambria" w:hAnsi="Cambria"/>
          <w:szCs w:val="24"/>
        </w:rPr>
        <w:t>'</w:t>
      </w:r>
      <w:r w:rsidRPr="000F4221">
        <w:rPr>
          <w:rFonts w:ascii="Cambria" w:eastAsia="SimSun" w:hAnsi="Cambria" w:cs="Calibri"/>
          <w:szCs w:val="24"/>
        </w:rPr>
        <w:t>ē</w:t>
      </w:r>
      <w:r w:rsidRPr="000F4221">
        <w:rPr>
          <w:rFonts w:ascii="Cambria" w:hAnsi="Cambria"/>
          <w:szCs w:val="24"/>
        </w:rPr>
        <w:t xml:space="preserve"> ‘Āfata tare ta’a-è ‘iritihia mai na ni’a mai i te faito no te ‘Afata Rahi i fa’ata’ahia no te amo i te mau ha’amau’ara’a no te mau ra’au rapa’au ma’i ho’o rahi roa e te mau fa’anahora’a rave’a rapa’aura’a e tarifa tata’itahi noahia i Farani. Ua ha’apapuhia mai ihoa e te mara’ara’a rahira’ a o te reira mau </w:t>
      </w:r>
      <w:r w:rsidRPr="000F4221">
        <w:rPr>
          <w:rFonts w:ascii="Cambria" w:hAnsi="Cambria"/>
          <w:szCs w:val="24"/>
        </w:rPr>
        <w:lastRenderedPageBreak/>
        <w:t>ha’amau’ara’a no te mau ra’au rapa’au ma’i ( i ropu i te 10% e te 30% te tamaura’a i te matahiti) ‘ eita ia e o i roto i te ho’e vihi tapirihia.</w:t>
      </w:r>
    </w:p>
    <w:p w14:paraId="41617E32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543312D6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0F4221">
        <w:rPr>
          <w:rFonts w:ascii="Cambria" w:hAnsi="Cambria"/>
          <w:szCs w:val="24"/>
        </w:rPr>
        <w:t>Te fa’a’afarora’a i te ‘Āfata faufa’a moni a te PMPF (Pū Utuutura‘a Ma’i no Porinetia farani), e turu’i ia, mai te mau matahiti i mahemo atura, i ni’a i te mau moni o mai no rapae’au i te mau ‘afata horo’ahia mai. E mea ‘otahi te tuha’a no te fa’ahotura’a no te ta’ato’ara’a o te mau ‘Afata faufa’a moni a te PMPF (Pū Utuutura’a Ma’i no Porinetia farani) (‘Āfata Rahi, Rapa’aura’a i te tamarii, SAMU, CTS, Ha’apiira’a i te mau Vahine-Fa’afanau, hotera fetii) e ‘aifaito ia i ni’a i te faito 2 994 558 500 Farane no 2018.</w:t>
      </w:r>
    </w:p>
    <w:p w14:paraId="4666914E" w14:textId="77777777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7A64D64F" w14:textId="1FBFB026" w:rsidR="000F4221" w:rsidRPr="000F4221" w:rsidRDefault="000F4221" w:rsidP="000F4221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0F4221">
        <w:rPr>
          <w:rFonts w:ascii="Cambria" w:hAnsi="Cambria"/>
          <w:szCs w:val="24"/>
        </w:rPr>
        <w:t>E fa’ao ato’a mai te ‘Āfata no te terera’a ‘ohipa roto i te roa’ara’a mai e piti tauturu moni o te horo’ahia e te Haufenua na roto i te fa’aaura’a no te tauturu i te tuha’a « Ma’i Mariri ‘Aita’ata » i ha’amanahia i rotopu i te Haunui e te Haufenua. Te mau tuha’a 2017 e 2018 o tei horo’ahia na te Pū Utuutura’a Ma’i , e mara’a tata’itahi atu i ni’ a i te faito 230 e 209 mirioni Farane.</w:t>
      </w:r>
    </w:p>
    <w:p w14:paraId="510F2511" w14:textId="77777777" w:rsidR="000F4221" w:rsidRDefault="000F4221" w:rsidP="000F4221">
      <w:pPr>
        <w:jc w:val="both"/>
        <w:rPr>
          <w:rFonts w:ascii="Cambria" w:hAnsi="Cambria"/>
          <w:b/>
          <w:lang w:val="fr-FR"/>
        </w:rPr>
      </w:pPr>
    </w:p>
    <w:p w14:paraId="41AE9BDF" w14:textId="77777777" w:rsidR="000F4221" w:rsidRPr="000F4221" w:rsidRDefault="000F4221" w:rsidP="000F4221">
      <w:pPr>
        <w:jc w:val="both"/>
        <w:rPr>
          <w:rFonts w:ascii="Cambria" w:hAnsi="Cambria"/>
          <w:b/>
          <w:lang w:val="fr-FR"/>
        </w:rPr>
      </w:pPr>
    </w:p>
    <w:p w14:paraId="49E47178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>Poromu no te fa’atu’ati ia Hakahau-Hohoi i Ua Pou </w:t>
      </w:r>
    </w:p>
    <w:p w14:paraId="5BE1D70B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0203B8A9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Ua ha’apapu te ‘Apo’ora’a a te mau Fa’aterehau e ha’amau i te fa’anahora’ a no te ho’o mai na roto i te fa’a’orera’a i te ti’ara’a fatu fenua o te tahi mau tuha’a fenua unuma i te motu no Ua Pou, i te ta’amotu no Matuita ma, no te fa’atoro i te poromu e na roto atu i te mata’na’a rahi a no Hakahau haere ti’a atu i Hoho’i</w:t>
      </w:r>
    </w:p>
    <w:p w14:paraId="63CFE1F1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91BBD62" w14:textId="6393CCA1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Ua ravehia mai te reira mau tapura ‘ohipa no te ha’amaita’i i te huru iho hiro’a hoho’a o te poromu, mea tahia  ni’a i te ‘a’a nora’a e 6 metera, no te ho’e roara’a e 480 metera. </w:t>
      </w:r>
    </w:p>
    <w:p w14:paraId="180FD931" w14:textId="77777777" w:rsidR="000F4221" w:rsidRPr="000F4221" w:rsidRDefault="000F4221" w:rsidP="000F4221">
      <w:pPr>
        <w:pStyle w:val="Standard"/>
        <w:spacing w:after="0"/>
        <w:jc w:val="both"/>
        <w:rPr>
          <w:rFonts w:ascii="Cambria" w:hAnsi="Cambria"/>
          <w:sz w:val="24"/>
          <w:szCs w:val="24"/>
        </w:rPr>
      </w:pPr>
    </w:p>
    <w:p w14:paraId="5B05FE03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766FAB2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 xml:space="preserve">Ha’amaura’a i te ho’e Pu hi’opo’ara’a i te huru terera‘a ha’apira’a o te mau tamarii i raro mai i te 3 matahiti </w:t>
      </w:r>
    </w:p>
    <w:p w14:paraId="04AC61F3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</w:p>
    <w:p w14:paraId="64364E3D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Ua haere te ‘Apo’ora’a a te mau Fa’aterehau i ni’a i te parau no te ha’amaura’a ho’e Pu Hi’opo’ara’a i te Terera’a ha’apiira’a a te mau Tamarii no raro mai i te 3 matahiti, i piha’iiho i te Fa’aterehau vahine ti’a’au i e Ha’apiira’a. E nehenehe ta te reira Pu no te ‘aitauira’a e no te fafara’a e ha’aputu mai i te mau mana’o tu’u no te ha’amaramarama i te mau fa’aotira’a e te mau tapura ‘ohipa i ravehia mai e te mau pupu ‘ihi hiro’a ha’apiira’a, te mau ti’a totiare e te mau ti’a mana o te hau, i te pae no te amora’a i te uta’a no te ha’apiira’a a te mau tamarii no te reira faito matahiti. I te hope’a no te matahiti tata’itahi, e hamani mai te reira Pu ho’e parau tuatapapara’a no ni’a i te mau mana’o pu’ohu i te mau tapura ‘ohipa i ravehia mai i roto i te Fa’aterehau no te Ha’apiiraa</w:t>
      </w:r>
    </w:p>
    <w:p w14:paraId="12646563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09237AB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>Teie te mau tareni a taua Pu Hi’opo’ara’a ra :</w:t>
      </w:r>
    </w:p>
    <w:p w14:paraId="746E7781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 </w:t>
      </w:r>
      <w:r w:rsidRPr="000F4221">
        <w:rPr>
          <w:rFonts w:ascii="Cambria" w:hAnsi="Cambria"/>
          <w:lang w:val="sv-SE"/>
        </w:rPr>
        <w:tab/>
        <w:t>- te mape’era’ a e te ha’ara’a ia au i te porotita no te huru ha’apiira’a no te mau tamarii i raro mai i te 3 matahiti, te mau huru no te tapura ‘ohipa no te areara ‘a i rotopu, e i te tahi atu pae, te mau horo’a ‘iteahia, e te tupura’a no te mau numera i roto i te mau tuha’a i fa’ata’ahia no te mau ha’apiira’a hou te tau mau ra ;</w:t>
      </w:r>
    </w:p>
    <w:p w14:paraId="4CEB8EA4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 </w:t>
      </w:r>
      <w:r w:rsidRPr="000F4221">
        <w:rPr>
          <w:rFonts w:ascii="Cambria" w:hAnsi="Cambria"/>
          <w:lang w:val="sv-SE"/>
        </w:rPr>
        <w:tab/>
        <w:t>- te ‘ohira’a mai, te fa’aaura’a e te ‘amuira’a mai i te ta’ato’ara’a no te mau horo’a ‘apapara’a e totioroto no ni’a i te vai ‘aru’arura’a e no ni’a i te huru terera’a ha’apiira’a o te mau tamarii i raro mai i te 3 matahiti ;</w:t>
      </w:r>
    </w:p>
    <w:p w14:paraId="03CC104F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lastRenderedPageBreak/>
        <w:t xml:space="preserve"> </w:t>
      </w:r>
      <w:r w:rsidRPr="000F4221">
        <w:rPr>
          <w:rFonts w:ascii="Cambria" w:hAnsi="Cambria"/>
          <w:lang w:val="sv-SE"/>
        </w:rPr>
        <w:tab/>
        <w:t>- te horo’ara‘a mai i te mau rave’a no te ha’amaita’i atu a i te mau ‘opuara’ a no te terera’ a ha’apiira’a hou te tau mau ra e tae noa’tu i te mau rave’a ‘ihi ta’ata fa’aineine maita’ihia no te arata’i i te reira mau ‘opuara’a ;</w:t>
      </w:r>
    </w:p>
    <w:p w14:paraId="469A5B4C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 </w:t>
      </w:r>
      <w:r w:rsidRPr="000F4221">
        <w:rPr>
          <w:rFonts w:ascii="Cambria" w:hAnsi="Cambria"/>
          <w:lang w:val="sv-SE"/>
        </w:rPr>
        <w:tab/>
        <w:t>- te horo’ara‘a mai i te mau tuatapapara’a e au ia ravehia na mua roa no te fa’ arava’i i te mau huru no te fa’aterera’a ha’apiira’a hou te tau mau ra na roto i te fa’aineine maita’ira’a i te mau ha’apii tamarii no te piha tamahou ;</w:t>
      </w:r>
    </w:p>
    <w:p w14:paraId="2AAD6015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 </w:t>
      </w:r>
      <w:r w:rsidRPr="000F4221">
        <w:rPr>
          <w:rFonts w:ascii="Cambria" w:hAnsi="Cambria"/>
          <w:lang w:val="sv-SE"/>
        </w:rPr>
        <w:tab/>
        <w:t>- te ha’apurorora’a i te mau ha’amaramaramara’a no ni’a i te mau rave’a no te fariira’a e vai nei i teie mahana i roto i te piha no te mau tuha’a a te mau tamarii ‘aru’aru roa, na roto i te mau pu haunui, no te ha’apiira’a teitei e no te ‘ihi ma’imira’a (ESENESR).</w:t>
      </w:r>
    </w:p>
    <w:p w14:paraId="584BC791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6E33D985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No te fa’atere’au maita’ira’a i te mau tareni i fa’ ata’ ahia no te hi’opo’ara’ a i te mau mero tata’itahi, ia horo’a ia ratou i te mau ‘ihi rave’a i roto i to’na iho tuha’a. Na te Fa’aterehau ti’a’au i te Ha’apiira’a e peretiteni i te Pu hi’opo’ara’a e aore ra na to’na ti’a , o te ta’iruru ho’e a’e taime i te matahiti, na roto anei i te titaura’a a to’na Peretiteni, e aore ra, na roto i te anira’ a a te ‘afara’ a o to’na mau mero. </w:t>
      </w:r>
    </w:p>
    <w:p w14:paraId="562CA6F8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0B8ECD70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352348E3" w14:textId="540DDDF1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  <w:r w:rsidRPr="000F4221">
        <w:rPr>
          <w:rFonts w:ascii="Cambria" w:hAnsi="Cambria"/>
          <w:b/>
          <w:lang w:val="sv-SE"/>
        </w:rPr>
        <w:t>Ha’ amanara’a i te parau ha’apapa no te maita’ira’a o te porotita o te ha’apiira’a a te Hauf</w:t>
      </w:r>
      <w:r w:rsidR="00025160">
        <w:rPr>
          <w:rFonts w:ascii="Cambria" w:hAnsi="Cambria"/>
          <w:b/>
          <w:lang w:val="sv-SE"/>
        </w:rPr>
        <w:t>enua 2015</w:t>
      </w:r>
      <w:r w:rsidRPr="000F4221">
        <w:rPr>
          <w:rFonts w:ascii="Cambria" w:hAnsi="Cambria"/>
          <w:b/>
          <w:lang w:val="sv-SE"/>
        </w:rPr>
        <w:t xml:space="preserve">-2017 </w:t>
      </w:r>
    </w:p>
    <w:p w14:paraId="25B00974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6D676A93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Ua ha’amana te ‘Apo’ora’a a te mau Fa’aterehau i te parau ha’apapa no te maita’ira’a mai te porotita no te ha’apiira’a a te Haufenua no te mau pu’etau ha’apiira’a  2015-2016 e 2016-2017, ‘inaha, ua ha’amanahia na te parau tuatapapara’a i te fepuare i ma’iri a’e nei, e te Tomite Teitei o te Ha’apiira’a. </w:t>
      </w:r>
    </w:p>
    <w:p w14:paraId="33707586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7C5973B6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E turu’i te Ture Arata’i o te Ha’apiira’a i te porotita ha’apiira’a a Porinetia farani no te ha’amaita’i, ‘oia ho’i, i te pae no te manuiara’a te fa’a’ohipara’a i ni’a i te tahua (piha a te hau, mau tuha’a ‘ihi roro ha’apiira’a, te mau fare ha’apiira’a, te mau pu, te mau ‘amuira’a pu ha’apiiraa, te feia metua o te mau tamarii haere ha’apiira’a) na roto i te fa’aoti maita’ira’a i to ratou fa’a’ohipara’a e te mau fa’a’ite no te faito o te maita’ira’a. </w:t>
      </w:r>
    </w:p>
    <w:p w14:paraId="0EB90BC0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6C047753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E faito te ‘Apo’ora’arahi no Porinetia farani i te mau piti matahiti ato’a i te porotita ha’apiira’a a te Haufenua. No te reira, e titauhia te Fa’aterehau ti’a’au i te Ha’apiira’a ia fa’atae atu no te hi’opo’ara’a i te parau tuatapapara’a no te terera’a ‘ohipa, e tei roto te titi’ara’a i te mau faito i roa’ahia, i muri mai i te tu’ura’ahia’tu na  roto i te ‘Apo’ora’a a te mau Fa’aterehau. </w:t>
      </w:r>
    </w:p>
    <w:p w14:paraId="02629C4C" w14:textId="77777777" w:rsidR="000F4221" w:rsidRPr="000F4221" w:rsidRDefault="000F4221" w:rsidP="000F4221">
      <w:pPr>
        <w:jc w:val="both"/>
        <w:rPr>
          <w:rFonts w:ascii="Cambria" w:hAnsi="Cambria"/>
          <w:lang w:val="sv-SE"/>
        </w:rPr>
      </w:pPr>
    </w:p>
    <w:p w14:paraId="7A19AED5" w14:textId="188248B7" w:rsidR="000F4221" w:rsidRPr="000F4221" w:rsidRDefault="000F4221" w:rsidP="000F4221">
      <w:pPr>
        <w:jc w:val="both"/>
        <w:rPr>
          <w:rFonts w:ascii="Cambria" w:hAnsi="Cambria"/>
          <w:lang w:val="sv-SE"/>
        </w:rPr>
      </w:pPr>
      <w:r w:rsidRPr="000F4221">
        <w:rPr>
          <w:rFonts w:ascii="Cambria" w:hAnsi="Cambria"/>
          <w:lang w:val="sv-SE"/>
        </w:rPr>
        <w:t xml:space="preserve">E ta’amu te porotita ha’apiira’a i ni’a  te manuira’a no te ta’ato’ara’a ma te fafau ia ‘imi i te mau rave’a ato’a e tano ta’a-è no Porinetia farani. No te fa’atupu i te reira, ua fa’ aoti mana te Ture ‘Arata’i o te Ha’apiira’ a e ia fa’a’ohipaha ta’na mau arata’ira’a no ta’na mau fa. Na te fa’ aotira’ a mana no te 12 no tetepa 2017 e fa’ata’a mai i te faito no te hotura’a o te porotita ha’apiira’ a a Porinetia farani.  I te ‘ava’e tiurai, 2016, ua vauvauhia’tu na te parau ha’apapa matamua roa i mua i e hi’opo’ara’a e te ha’amanara’a a te ‘Apo’ora’arahi no Porinetia farani. </w:t>
      </w:r>
    </w:p>
    <w:p w14:paraId="6AC19DF4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</w:p>
    <w:p w14:paraId="6C24DA88" w14:textId="77777777" w:rsidR="000F4221" w:rsidRPr="000F4221" w:rsidRDefault="000F4221" w:rsidP="000F4221">
      <w:pPr>
        <w:jc w:val="both"/>
        <w:rPr>
          <w:rFonts w:ascii="Cambria" w:hAnsi="Cambria"/>
          <w:b/>
          <w:lang w:val="sv-SE"/>
        </w:rPr>
      </w:pPr>
    </w:p>
    <w:p w14:paraId="7976995A" w14:textId="4272F83B" w:rsidR="00412944" w:rsidRPr="000F4221" w:rsidRDefault="00516BA4" w:rsidP="000F4221">
      <w:pPr>
        <w:jc w:val="both"/>
        <w:rPr>
          <w:rFonts w:ascii="Cambria" w:hAnsi="Cambria"/>
        </w:rPr>
      </w:pPr>
      <w:r w:rsidRPr="000F4221">
        <w:rPr>
          <w:rFonts w:ascii="Cambria" w:hAnsi="Cambria"/>
        </w:rPr>
        <w:t xml:space="preserve">                                                                         </w:t>
      </w:r>
      <w:r w:rsidRPr="000F4221">
        <w:rPr>
          <w:rFonts w:ascii="Cambria" w:hAnsi="Cambria" w:cs="Century Schoolbook"/>
        </w:rPr>
        <w:t>-o-o-o-o-o-</w:t>
      </w:r>
    </w:p>
    <w:sectPr w:rsidR="00412944" w:rsidRPr="000F4221" w:rsidSect="00E90F6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ACE9" w14:textId="77777777" w:rsidR="007142E8" w:rsidRDefault="007142E8" w:rsidP="00206CF6">
      <w:r>
        <w:separator/>
      </w:r>
    </w:p>
  </w:endnote>
  <w:endnote w:type="continuationSeparator" w:id="0">
    <w:p w14:paraId="27ACEA34" w14:textId="77777777" w:rsidR="007142E8" w:rsidRDefault="007142E8" w:rsidP="002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4B41" w14:textId="77777777" w:rsidR="003D31AC" w:rsidRDefault="007142E8">
    <w:pPr>
      <w:pStyle w:val="Pieddepage"/>
    </w:pPr>
    <w:sdt>
      <w:sdtPr>
        <w:id w:val="969400743"/>
        <w:placeholder>
          <w:docPart w:val="887EC53542B33B41BF5F8BE63FFF00E9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  <w:r w:rsidR="003D31AC">
      <w:ptab w:relativeTo="margin" w:alignment="center" w:leader="none"/>
    </w:r>
    <w:sdt>
      <w:sdtPr>
        <w:id w:val="969400748"/>
        <w:placeholder>
          <w:docPart w:val="1C72C8B70AE21B4FAF2BF80CF1D09F5F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  <w:r w:rsidR="003D31AC">
      <w:ptab w:relativeTo="margin" w:alignment="right" w:leader="none"/>
    </w:r>
    <w:sdt>
      <w:sdtPr>
        <w:id w:val="969400753"/>
        <w:placeholder>
          <w:docPart w:val="335F5BC0E3F921468F361DE2FF3D59DD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86E9" w14:textId="77777777" w:rsidR="003D31AC" w:rsidRPr="00BA209E" w:rsidRDefault="003D31AC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Présidence de la Polynésie Française</w:t>
    </w:r>
  </w:p>
  <w:p w14:paraId="5FEF65E5" w14:textId="77777777" w:rsidR="003D31AC" w:rsidRPr="00BA209E" w:rsidRDefault="003D31AC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Service Presse</w:t>
    </w:r>
  </w:p>
  <w:p w14:paraId="7E24E671" w14:textId="77777777" w:rsidR="003D31AC" w:rsidRPr="00BA209E" w:rsidRDefault="007142E8" w:rsidP="00BA209E">
    <w:pPr>
      <w:pStyle w:val="Pieddepage"/>
      <w:jc w:val="center"/>
      <w:rPr>
        <w:sz w:val="20"/>
        <w:szCs w:val="20"/>
        <w:lang w:val="fr-FR"/>
      </w:rPr>
    </w:pPr>
    <w:hyperlink r:id="rId1" w:history="1">
      <w:r w:rsidR="003D31AC" w:rsidRPr="00BA209E">
        <w:rPr>
          <w:rStyle w:val="Lienhypertexte"/>
          <w:sz w:val="20"/>
          <w:szCs w:val="20"/>
          <w:lang w:val="fr-FR"/>
        </w:rPr>
        <w:t>presse@presidence.pf</w:t>
      </w:r>
    </w:hyperlink>
    <w:r w:rsidR="003D31AC" w:rsidRPr="00BA209E">
      <w:rPr>
        <w:sz w:val="20"/>
        <w:szCs w:val="20"/>
        <w:lang w:val="fr-FR"/>
      </w:rPr>
      <w:t xml:space="preserve"> – </w:t>
    </w:r>
    <w:r w:rsidR="003D31AC">
      <w:rPr>
        <w:sz w:val="20"/>
        <w:szCs w:val="20"/>
        <w:lang w:val="fr-FR"/>
      </w:rPr>
      <w:t xml:space="preserve">40 </w:t>
    </w:r>
    <w:r w:rsidR="003D31AC" w:rsidRPr="00BA209E">
      <w:rPr>
        <w:sz w:val="20"/>
        <w:szCs w:val="20"/>
        <w:lang w:val="fr-FR"/>
      </w:rPr>
      <w:t>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3802" w14:textId="77777777" w:rsidR="007142E8" w:rsidRDefault="007142E8" w:rsidP="00206CF6">
      <w:r>
        <w:separator/>
      </w:r>
    </w:p>
  </w:footnote>
  <w:footnote w:type="continuationSeparator" w:id="0">
    <w:p w14:paraId="3AB6597A" w14:textId="77777777" w:rsidR="007142E8" w:rsidRDefault="007142E8" w:rsidP="0020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/>
      </w:rPr>
    </w:lvl>
  </w:abstractNum>
  <w:abstractNum w:abstractNumId="3">
    <w:nsid w:val="01926699"/>
    <w:multiLevelType w:val="multilevel"/>
    <w:tmpl w:val="A12CA26E"/>
    <w:styleLink w:val="WWNum39"/>
    <w:lvl w:ilvl="0">
      <w:numFmt w:val="bullet"/>
      <w:lvlText w:val="-"/>
      <w:lvlJc w:val="left"/>
      <w:rPr>
        <w:rFonts w:ascii="Cambria" w:eastAsia="Times New Roman" w:hAnsi="Cambr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3806CEC"/>
    <w:multiLevelType w:val="multilevel"/>
    <w:tmpl w:val="D2AA782A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9397F7B"/>
    <w:multiLevelType w:val="multilevel"/>
    <w:tmpl w:val="DAE62FE8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51735C"/>
    <w:multiLevelType w:val="multilevel"/>
    <w:tmpl w:val="DE527ABE"/>
    <w:styleLink w:val="WWNum1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9D5018"/>
    <w:multiLevelType w:val="multilevel"/>
    <w:tmpl w:val="BD4A5F90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8">
    <w:nsid w:val="0C5B23A3"/>
    <w:multiLevelType w:val="multilevel"/>
    <w:tmpl w:val="D4C4F6EA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0DDB3A19"/>
    <w:multiLevelType w:val="multilevel"/>
    <w:tmpl w:val="225EC122"/>
    <w:styleLink w:val="WWNum37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0065740"/>
    <w:multiLevelType w:val="multilevel"/>
    <w:tmpl w:val="091E3C96"/>
    <w:styleLink w:val="WW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1CF5473"/>
    <w:multiLevelType w:val="multilevel"/>
    <w:tmpl w:val="1CA44536"/>
    <w:styleLink w:val="WWNum13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5114FFB"/>
    <w:multiLevelType w:val="hybridMultilevel"/>
    <w:tmpl w:val="D5A0DF2A"/>
    <w:lvl w:ilvl="0" w:tplc="4C90A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A41E8"/>
    <w:multiLevelType w:val="multilevel"/>
    <w:tmpl w:val="600401B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A3B77C7"/>
    <w:multiLevelType w:val="multilevel"/>
    <w:tmpl w:val="BA8E55EA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ADA56CC"/>
    <w:multiLevelType w:val="multilevel"/>
    <w:tmpl w:val="1EE8FAE4"/>
    <w:styleLink w:val="WW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31052DC"/>
    <w:multiLevelType w:val="multilevel"/>
    <w:tmpl w:val="26E48020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B2F6746"/>
    <w:multiLevelType w:val="multilevel"/>
    <w:tmpl w:val="8CC293F6"/>
    <w:styleLink w:val="WW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B4E1409"/>
    <w:multiLevelType w:val="multilevel"/>
    <w:tmpl w:val="9D6E0180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C625C9F"/>
    <w:multiLevelType w:val="multilevel"/>
    <w:tmpl w:val="071ACF60"/>
    <w:styleLink w:val="WW8Num3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szCs w:val="24"/>
        <w:lang w:val="fr-FR" w:eastAsia="fr-FR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0">
    <w:nsid w:val="37E766C3"/>
    <w:multiLevelType w:val="multilevel"/>
    <w:tmpl w:val="398C26E6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392E4BC2"/>
    <w:multiLevelType w:val="multilevel"/>
    <w:tmpl w:val="1D6CF91A"/>
    <w:styleLink w:val="WW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AFC038C"/>
    <w:multiLevelType w:val="multilevel"/>
    <w:tmpl w:val="65B413AE"/>
    <w:styleLink w:val="WWNum4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BBC5081"/>
    <w:multiLevelType w:val="multilevel"/>
    <w:tmpl w:val="34EEE386"/>
    <w:styleLink w:val="WWNum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0356F43"/>
    <w:multiLevelType w:val="multilevel"/>
    <w:tmpl w:val="5FCEE2F6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2CB22DF"/>
    <w:multiLevelType w:val="multilevel"/>
    <w:tmpl w:val="19567160"/>
    <w:styleLink w:val="WWNum40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84A14AE"/>
    <w:multiLevelType w:val="multilevel"/>
    <w:tmpl w:val="3AFA05D8"/>
    <w:styleLink w:val="WWOutlineListStyle"/>
    <w:lvl w:ilvl="0">
      <w:start w:val="1"/>
      <w:numFmt w:val="none"/>
      <w:lvlText w:val="%1 "/>
      <w:lvlJc w:val="left"/>
      <w:rPr>
        <w:sz w:val="20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9AA3A9D"/>
    <w:multiLevelType w:val="multilevel"/>
    <w:tmpl w:val="90C42B92"/>
    <w:styleLink w:val="WWNum5"/>
    <w:lvl w:ilvl="0">
      <w:numFmt w:val="bullet"/>
      <w:lvlText w:val="-"/>
      <w:lvlJc w:val="left"/>
      <w:rPr>
        <w:rFonts w:ascii="Trebuchet MS" w:hAnsi="Trebuchet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4BE257C7"/>
    <w:multiLevelType w:val="multilevel"/>
    <w:tmpl w:val="811A65F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3605806"/>
    <w:multiLevelType w:val="multilevel"/>
    <w:tmpl w:val="3284526A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8D4045D"/>
    <w:multiLevelType w:val="multilevel"/>
    <w:tmpl w:val="346430E6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0FC5F96"/>
    <w:multiLevelType w:val="multilevel"/>
    <w:tmpl w:val="FFB6AC8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61607634"/>
    <w:multiLevelType w:val="multilevel"/>
    <w:tmpl w:val="F84286EC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5694728"/>
    <w:multiLevelType w:val="multilevel"/>
    <w:tmpl w:val="1C148072"/>
    <w:styleLink w:val="WW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80D16F6"/>
    <w:multiLevelType w:val="multilevel"/>
    <w:tmpl w:val="1A38372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8ED0B9E"/>
    <w:multiLevelType w:val="multilevel"/>
    <w:tmpl w:val="B0B48F80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>
    <w:nsid w:val="6A162E20"/>
    <w:multiLevelType w:val="multilevel"/>
    <w:tmpl w:val="7AA44ED8"/>
    <w:styleLink w:val="WWNum3"/>
    <w:lvl w:ilvl="0">
      <w:numFmt w:val="bullet"/>
      <w:lvlText w:val="-"/>
      <w:lvlJc w:val="left"/>
      <w:pPr>
        <w:ind w:left="0" w:firstLine="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2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  <w:sz w:val="22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  <w:sz w:val="22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7">
    <w:nsid w:val="6A1B5313"/>
    <w:multiLevelType w:val="multilevel"/>
    <w:tmpl w:val="7B2CC7BE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AA5775A"/>
    <w:multiLevelType w:val="multilevel"/>
    <w:tmpl w:val="16DC55A2"/>
    <w:styleLink w:val="WWNum2"/>
    <w:lvl w:ilvl="0">
      <w:start w:val="1"/>
      <w:numFmt w:val="none"/>
      <w:lvlText w:val="%1u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CAF4326"/>
    <w:multiLevelType w:val="multilevel"/>
    <w:tmpl w:val="ADAC429E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9EF2557"/>
    <w:multiLevelType w:val="multilevel"/>
    <w:tmpl w:val="48F65C2A"/>
    <w:styleLink w:val="WWNum3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A7F309B"/>
    <w:multiLevelType w:val="multilevel"/>
    <w:tmpl w:val="CFB254C8"/>
    <w:styleLink w:val="WWNum6"/>
    <w:lvl w:ilvl="0">
      <w:numFmt w:val="bullet"/>
      <w:lvlText w:val="-"/>
      <w:lvlJc w:val="left"/>
      <w:rPr>
        <w:rFonts w:ascii="Times New Roman" w:hAnsi="Times New Roman" w:cs="Times New Roman"/>
        <w:szCs w:val="24"/>
        <w:lang w:val="fr-FR" w:eastAsia="fr-FR"/>
      </w:rPr>
    </w:lvl>
    <w:lvl w:ilvl="1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D2C4608"/>
    <w:multiLevelType w:val="multilevel"/>
    <w:tmpl w:val="AD18E0AC"/>
    <w:styleLink w:val="WWNum20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FA77409"/>
    <w:multiLevelType w:val="multilevel"/>
    <w:tmpl w:val="BAF00D9A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7"/>
  </w:num>
  <w:num w:numId="2">
    <w:abstractNumId w:val="15"/>
  </w:num>
  <w:num w:numId="3">
    <w:abstractNumId w:val="40"/>
  </w:num>
  <w:num w:numId="4">
    <w:abstractNumId w:val="39"/>
  </w:num>
  <w:num w:numId="5">
    <w:abstractNumId w:val="41"/>
  </w:num>
  <w:num w:numId="6">
    <w:abstractNumId w:val="34"/>
  </w:num>
  <w:num w:numId="7">
    <w:abstractNumId w:val="18"/>
  </w:num>
  <w:num w:numId="8">
    <w:abstractNumId w:val="16"/>
  </w:num>
  <w:num w:numId="9">
    <w:abstractNumId w:val="31"/>
  </w:num>
  <w:num w:numId="10">
    <w:abstractNumId w:val="20"/>
  </w:num>
  <w:num w:numId="11">
    <w:abstractNumId w:val="35"/>
  </w:num>
  <w:num w:numId="12">
    <w:abstractNumId w:val="28"/>
  </w:num>
  <w:num w:numId="13">
    <w:abstractNumId w:val="43"/>
  </w:num>
  <w:num w:numId="14">
    <w:abstractNumId w:val="8"/>
  </w:num>
  <w:num w:numId="15">
    <w:abstractNumId w:val="13"/>
  </w:num>
  <w:num w:numId="16">
    <w:abstractNumId w:val="37"/>
  </w:num>
  <w:num w:numId="17">
    <w:abstractNumId w:val="23"/>
  </w:num>
  <w:num w:numId="18">
    <w:abstractNumId w:val="19"/>
  </w:num>
  <w:num w:numId="19">
    <w:abstractNumId w:val="9"/>
  </w:num>
  <w:num w:numId="20">
    <w:abstractNumId w:val="10"/>
  </w:num>
  <w:num w:numId="21">
    <w:abstractNumId w:val="17"/>
  </w:num>
  <w:num w:numId="22">
    <w:abstractNumId w:val="38"/>
  </w:num>
  <w:num w:numId="23">
    <w:abstractNumId w:val="42"/>
  </w:num>
  <w:num w:numId="24">
    <w:abstractNumId w:val="22"/>
  </w:num>
  <w:num w:numId="25">
    <w:abstractNumId w:val="26"/>
  </w:num>
  <w:num w:numId="26">
    <w:abstractNumId w:val="32"/>
  </w:num>
  <w:num w:numId="27">
    <w:abstractNumId w:val="33"/>
  </w:num>
  <w:num w:numId="28">
    <w:abstractNumId w:val="11"/>
  </w:num>
  <w:num w:numId="29">
    <w:abstractNumId w:val="27"/>
  </w:num>
  <w:num w:numId="30">
    <w:abstractNumId w:val="29"/>
  </w:num>
  <w:num w:numId="31">
    <w:abstractNumId w:val="4"/>
  </w:num>
  <w:num w:numId="32">
    <w:abstractNumId w:val="24"/>
  </w:num>
  <w:num w:numId="33">
    <w:abstractNumId w:val="3"/>
  </w:num>
  <w:num w:numId="34">
    <w:abstractNumId w:val="25"/>
  </w:num>
  <w:num w:numId="35">
    <w:abstractNumId w:val="6"/>
  </w:num>
  <w:num w:numId="36">
    <w:abstractNumId w:val="14"/>
  </w:num>
  <w:num w:numId="37">
    <w:abstractNumId w:val="5"/>
  </w:num>
  <w:num w:numId="38">
    <w:abstractNumId w:val="36"/>
  </w:num>
  <w:num w:numId="39">
    <w:abstractNumId w:val="30"/>
  </w:num>
  <w:num w:numId="40">
    <w:abstractNumId w:val="21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6"/>
    <w:rsid w:val="00001C73"/>
    <w:rsid w:val="00002229"/>
    <w:rsid w:val="000044E4"/>
    <w:rsid w:val="00011D07"/>
    <w:rsid w:val="000120D2"/>
    <w:rsid w:val="00014D91"/>
    <w:rsid w:val="00017404"/>
    <w:rsid w:val="00017D52"/>
    <w:rsid w:val="00017E6B"/>
    <w:rsid w:val="00020C36"/>
    <w:rsid w:val="00025160"/>
    <w:rsid w:val="00027CBE"/>
    <w:rsid w:val="00027D23"/>
    <w:rsid w:val="00033101"/>
    <w:rsid w:val="00034852"/>
    <w:rsid w:val="00035C6E"/>
    <w:rsid w:val="00040D7D"/>
    <w:rsid w:val="00040EBD"/>
    <w:rsid w:val="00043C59"/>
    <w:rsid w:val="0004466D"/>
    <w:rsid w:val="00044B27"/>
    <w:rsid w:val="00044B60"/>
    <w:rsid w:val="00045193"/>
    <w:rsid w:val="0004642E"/>
    <w:rsid w:val="00047F1B"/>
    <w:rsid w:val="0005428B"/>
    <w:rsid w:val="00054410"/>
    <w:rsid w:val="0005536A"/>
    <w:rsid w:val="00055C0D"/>
    <w:rsid w:val="00055C6E"/>
    <w:rsid w:val="000566E4"/>
    <w:rsid w:val="000610E5"/>
    <w:rsid w:val="000612C8"/>
    <w:rsid w:val="00061AE1"/>
    <w:rsid w:val="00063B13"/>
    <w:rsid w:val="00070B2D"/>
    <w:rsid w:val="000732E3"/>
    <w:rsid w:val="00075943"/>
    <w:rsid w:val="00075992"/>
    <w:rsid w:val="000760A4"/>
    <w:rsid w:val="00076710"/>
    <w:rsid w:val="000779FC"/>
    <w:rsid w:val="00080A3F"/>
    <w:rsid w:val="00081093"/>
    <w:rsid w:val="000814CC"/>
    <w:rsid w:val="00083FE8"/>
    <w:rsid w:val="00085039"/>
    <w:rsid w:val="000862D0"/>
    <w:rsid w:val="0008673A"/>
    <w:rsid w:val="000900BF"/>
    <w:rsid w:val="000907F9"/>
    <w:rsid w:val="00092D43"/>
    <w:rsid w:val="0009619C"/>
    <w:rsid w:val="000A01CA"/>
    <w:rsid w:val="000A0FC8"/>
    <w:rsid w:val="000A1274"/>
    <w:rsid w:val="000A1364"/>
    <w:rsid w:val="000A4FD4"/>
    <w:rsid w:val="000A56A6"/>
    <w:rsid w:val="000A65FB"/>
    <w:rsid w:val="000A7EB9"/>
    <w:rsid w:val="000B2211"/>
    <w:rsid w:val="000B2C2C"/>
    <w:rsid w:val="000B55C2"/>
    <w:rsid w:val="000B652F"/>
    <w:rsid w:val="000B658C"/>
    <w:rsid w:val="000B66AE"/>
    <w:rsid w:val="000B7D78"/>
    <w:rsid w:val="000C0C94"/>
    <w:rsid w:val="000C5953"/>
    <w:rsid w:val="000C5EF2"/>
    <w:rsid w:val="000D3071"/>
    <w:rsid w:val="000D3B1B"/>
    <w:rsid w:val="000D441C"/>
    <w:rsid w:val="000D45B6"/>
    <w:rsid w:val="000D5693"/>
    <w:rsid w:val="000D678D"/>
    <w:rsid w:val="000D692B"/>
    <w:rsid w:val="000E278A"/>
    <w:rsid w:val="000E3F92"/>
    <w:rsid w:val="000E5094"/>
    <w:rsid w:val="000E5B9D"/>
    <w:rsid w:val="000E7631"/>
    <w:rsid w:val="000E7785"/>
    <w:rsid w:val="000F40F5"/>
    <w:rsid w:val="000F4221"/>
    <w:rsid w:val="000F4D9B"/>
    <w:rsid w:val="000F757F"/>
    <w:rsid w:val="00100705"/>
    <w:rsid w:val="00100E23"/>
    <w:rsid w:val="00103400"/>
    <w:rsid w:val="001101D0"/>
    <w:rsid w:val="00112321"/>
    <w:rsid w:val="00113C39"/>
    <w:rsid w:val="001145F1"/>
    <w:rsid w:val="00115A29"/>
    <w:rsid w:val="00121000"/>
    <w:rsid w:val="001219F6"/>
    <w:rsid w:val="00121AD0"/>
    <w:rsid w:val="001225E2"/>
    <w:rsid w:val="00123796"/>
    <w:rsid w:val="00124139"/>
    <w:rsid w:val="00124167"/>
    <w:rsid w:val="0013068E"/>
    <w:rsid w:val="00132116"/>
    <w:rsid w:val="0013429D"/>
    <w:rsid w:val="001344CE"/>
    <w:rsid w:val="001351AC"/>
    <w:rsid w:val="00136B02"/>
    <w:rsid w:val="00136C94"/>
    <w:rsid w:val="0014554F"/>
    <w:rsid w:val="00150C8F"/>
    <w:rsid w:val="0015202A"/>
    <w:rsid w:val="00152419"/>
    <w:rsid w:val="00152600"/>
    <w:rsid w:val="00152EB1"/>
    <w:rsid w:val="001542A4"/>
    <w:rsid w:val="001609EC"/>
    <w:rsid w:val="001623DF"/>
    <w:rsid w:val="00166EA4"/>
    <w:rsid w:val="001673D1"/>
    <w:rsid w:val="0016792B"/>
    <w:rsid w:val="00171A39"/>
    <w:rsid w:val="00177E00"/>
    <w:rsid w:val="00181583"/>
    <w:rsid w:val="0018158C"/>
    <w:rsid w:val="001829C1"/>
    <w:rsid w:val="00182AA6"/>
    <w:rsid w:val="0018379B"/>
    <w:rsid w:val="00184BFF"/>
    <w:rsid w:val="001854D5"/>
    <w:rsid w:val="00185504"/>
    <w:rsid w:val="00185BD2"/>
    <w:rsid w:val="00185C30"/>
    <w:rsid w:val="00185D4F"/>
    <w:rsid w:val="00186225"/>
    <w:rsid w:val="00190995"/>
    <w:rsid w:val="0019362B"/>
    <w:rsid w:val="00193B56"/>
    <w:rsid w:val="001A0310"/>
    <w:rsid w:val="001A2BFE"/>
    <w:rsid w:val="001A3553"/>
    <w:rsid w:val="001A3C6D"/>
    <w:rsid w:val="001A5F85"/>
    <w:rsid w:val="001B21B0"/>
    <w:rsid w:val="001B2A1B"/>
    <w:rsid w:val="001B32AB"/>
    <w:rsid w:val="001B3F2E"/>
    <w:rsid w:val="001B509D"/>
    <w:rsid w:val="001C31AA"/>
    <w:rsid w:val="001C43E8"/>
    <w:rsid w:val="001C456C"/>
    <w:rsid w:val="001C6733"/>
    <w:rsid w:val="001C7CBB"/>
    <w:rsid w:val="001D0553"/>
    <w:rsid w:val="001D085B"/>
    <w:rsid w:val="001D1422"/>
    <w:rsid w:val="001D1C19"/>
    <w:rsid w:val="001D4E9B"/>
    <w:rsid w:val="001D761B"/>
    <w:rsid w:val="001D780F"/>
    <w:rsid w:val="001E0A1F"/>
    <w:rsid w:val="001E1CB2"/>
    <w:rsid w:val="001E1E67"/>
    <w:rsid w:val="001E29C5"/>
    <w:rsid w:val="001E649E"/>
    <w:rsid w:val="001F1EA6"/>
    <w:rsid w:val="001F4B01"/>
    <w:rsid w:val="001F557D"/>
    <w:rsid w:val="001F65BE"/>
    <w:rsid w:val="002000CB"/>
    <w:rsid w:val="00206267"/>
    <w:rsid w:val="00206CF6"/>
    <w:rsid w:val="00211ECD"/>
    <w:rsid w:val="002135DB"/>
    <w:rsid w:val="0021553F"/>
    <w:rsid w:val="00217F3A"/>
    <w:rsid w:val="002205C4"/>
    <w:rsid w:val="0022677A"/>
    <w:rsid w:val="00232C91"/>
    <w:rsid w:val="00235193"/>
    <w:rsid w:val="00237C34"/>
    <w:rsid w:val="00243153"/>
    <w:rsid w:val="00243EC8"/>
    <w:rsid w:val="002441DA"/>
    <w:rsid w:val="00245020"/>
    <w:rsid w:val="00245ACA"/>
    <w:rsid w:val="00246A7E"/>
    <w:rsid w:val="00247872"/>
    <w:rsid w:val="00247FE3"/>
    <w:rsid w:val="00251470"/>
    <w:rsid w:val="002518DB"/>
    <w:rsid w:val="00252B52"/>
    <w:rsid w:val="00252D81"/>
    <w:rsid w:val="0025439B"/>
    <w:rsid w:val="00256032"/>
    <w:rsid w:val="00260D31"/>
    <w:rsid w:val="00263F91"/>
    <w:rsid w:val="00264944"/>
    <w:rsid w:val="00264B67"/>
    <w:rsid w:val="00267CBD"/>
    <w:rsid w:val="002727C3"/>
    <w:rsid w:val="00276D85"/>
    <w:rsid w:val="002800DD"/>
    <w:rsid w:val="00281023"/>
    <w:rsid w:val="002810F5"/>
    <w:rsid w:val="002816CF"/>
    <w:rsid w:val="00283080"/>
    <w:rsid w:val="002837CD"/>
    <w:rsid w:val="002853C7"/>
    <w:rsid w:val="00287A28"/>
    <w:rsid w:val="002907E0"/>
    <w:rsid w:val="00291472"/>
    <w:rsid w:val="00291909"/>
    <w:rsid w:val="0029372E"/>
    <w:rsid w:val="00294A54"/>
    <w:rsid w:val="00297030"/>
    <w:rsid w:val="002973AC"/>
    <w:rsid w:val="002A0968"/>
    <w:rsid w:val="002A119F"/>
    <w:rsid w:val="002A1F03"/>
    <w:rsid w:val="002A1F11"/>
    <w:rsid w:val="002A3B62"/>
    <w:rsid w:val="002A40DA"/>
    <w:rsid w:val="002A5B13"/>
    <w:rsid w:val="002B0076"/>
    <w:rsid w:val="002B11AB"/>
    <w:rsid w:val="002B1A3F"/>
    <w:rsid w:val="002B3E0B"/>
    <w:rsid w:val="002B41DE"/>
    <w:rsid w:val="002B5CD5"/>
    <w:rsid w:val="002B6783"/>
    <w:rsid w:val="002B6BFC"/>
    <w:rsid w:val="002B74B1"/>
    <w:rsid w:val="002C2596"/>
    <w:rsid w:val="002C3709"/>
    <w:rsid w:val="002C539F"/>
    <w:rsid w:val="002C641E"/>
    <w:rsid w:val="002C6605"/>
    <w:rsid w:val="002C742F"/>
    <w:rsid w:val="002C7BA8"/>
    <w:rsid w:val="002D0083"/>
    <w:rsid w:val="002D3151"/>
    <w:rsid w:val="002D3B32"/>
    <w:rsid w:val="002D582C"/>
    <w:rsid w:val="002D636D"/>
    <w:rsid w:val="002D6E9A"/>
    <w:rsid w:val="002D7280"/>
    <w:rsid w:val="002D7DFC"/>
    <w:rsid w:val="002E133D"/>
    <w:rsid w:val="002E384E"/>
    <w:rsid w:val="002F0092"/>
    <w:rsid w:val="002F1F70"/>
    <w:rsid w:val="002F38BB"/>
    <w:rsid w:val="002F3AB6"/>
    <w:rsid w:val="002F4939"/>
    <w:rsid w:val="002F5794"/>
    <w:rsid w:val="003026C0"/>
    <w:rsid w:val="00302C3D"/>
    <w:rsid w:val="00304106"/>
    <w:rsid w:val="0030410E"/>
    <w:rsid w:val="00307818"/>
    <w:rsid w:val="00307ECD"/>
    <w:rsid w:val="00310992"/>
    <w:rsid w:val="003122F9"/>
    <w:rsid w:val="003135E7"/>
    <w:rsid w:val="0031661E"/>
    <w:rsid w:val="00316BC3"/>
    <w:rsid w:val="00317C05"/>
    <w:rsid w:val="00320EDF"/>
    <w:rsid w:val="003275DB"/>
    <w:rsid w:val="00336D7B"/>
    <w:rsid w:val="003372BD"/>
    <w:rsid w:val="00340880"/>
    <w:rsid w:val="00340E9B"/>
    <w:rsid w:val="00343580"/>
    <w:rsid w:val="00344632"/>
    <w:rsid w:val="00345168"/>
    <w:rsid w:val="00346585"/>
    <w:rsid w:val="00346E5F"/>
    <w:rsid w:val="00351BBD"/>
    <w:rsid w:val="00352BCD"/>
    <w:rsid w:val="00352BD7"/>
    <w:rsid w:val="003556DD"/>
    <w:rsid w:val="003564DC"/>
    <w:rsid w:val="003567A2"/>
    <w:rsid w:val="003574D3"/>
    <w:rsid w:val="00360713"/>
    <w:rsid w:val="0036524F"/>
    <w:rsid w:val="00365BE7"/>
    <w:rsid w:val="00365C23"/>
    <w:rsid w:val="00366619"/>
    <w:rsid w:val="00370151"/>
    <w:rsid w:val="003716B9"/>
    <w:rsid w:val="00372644"/>
    <w:rsid w:val="00375089"/>
    <w:rsid w:val="0038079C"/>
    <w:rsid w:val="0038117E"/>
    <w:rsid w:val="00381337"/>
    <w:rsid w:val="00381522"/>
    <w:rsid w:val="0038263F"/>
    <w:rsid w:val="00385171"/>
    <w:rsid w:val="00385367"/>
    <w:rsid w:val="00385ADF"/>
    <w:rsid w:val="00385FF6"/>
    <w:rsid w:val="00387F20"/>
    <w:rsid w:val="0039189C"/>
    <w:rsid w:val="0039616B"/>
    <w:rsid w:val="003A16CE"/>
    <w:rsid w:val="003A215E"/>
    <w:rsid w:val="003A2EB7"/>
    <w:rsid w:val="003A5F48"/>
    <w:rsid w:val="003A6A8A"/>
    <w:rsid w:val="003B00F6"/>
    <w:rsid w:val="003B0967"/>
    <w:rsid w:val="003B24AE"/>
    <w:rsid w:val="003B2799"/>
    <w:rsid w:val="003B27E1"/>
    <w:rsid w:val="003B3A71"/>
    <w:rsid w:val="003B570C"/>
    <w:rsid w:val="003B610F"/>
    <w:rsid w:val="003B64CF"/>
    <w:rsid w:val="003B74DB"/>
    <w:rsid w:val="003C073D"/>
    <w:rsid w:val="003C0B91"/>
    <w:rsid w:val="003C22CB"/>
    <w:rsid w:val="003C2A18"/>
    <w:rsid w:val="003C3A11"/>
    <w:rsid w:val="003C5069"/>
    <w:rsid w:val="003C5346"/>
    <w:rsid w:val="003C5EF2"/>
    <w:rsid w:val="003D31AC"/>
    <w:rsid w:val="003D33D3"/>
    <w:rsid w:val="003D4573"/>
    <w:rsid w:val="003D5B0D"/>
    <w:rsid w:val="003D6CBB"/>
    <w:rsid w:val="003E0CF1"/>
    <w:rsid w:val="003E2441"/>
    <w:rsid w:val="003E3E7C"/>
    <w:rsid w:val="003E4657"/>
    <w:rsid w:val="003E51C3"/>
    <w:rsid w:val="003E7C9B"/>
    <w:rsid w:val="003F1369"/>
    <w:rsid w:val="003F174C"/>
    <w:rsid w:val="003F1EEE"/>
    <w:rsid w:val="003F22CB"/>
    <w:rsid w:val="003F284B"/>
    <w:rsid w:val="003F4D37"/>
    <w:rsid w:val="003F595F"/>
    <w:rsid w:val="003F6365"/>
    <w:rsid w:val="003F63D9"/>
    <w:rsid w:val="00401F90"/>
    <w:rsid w:val="00403B69"/>
    <w:rsid w:val="0041009F"/>
    <w:rsid w:val="00412944"/>
    <w:rsid w:val="00412A49"/>
    <w:rsid w:val="004204E3"/>
    <w:rsid w:val="00421A89"/>
    <w:rsid w:val="004222E2"/>
    <w:rsid w:val="00422F34"/>
    <w:rsid w:val="004240C7"/>
    <w:rsid w:val="004245DB"/>
    <w:rsid w:val="004249EE"/>
    <w:rsid w:val="00425506"/>
    <w:rsid w:val="00426CCC"/>
    <w:rsid w:val="004301DC"/>
    <w:rsid w:val="00435DB2"/>
    <w:rsid w:val="00436B41"/>
    <w:rsid w:val="00441124"/>
    <w:rsid w:val="0044322E"/>
    <w:rsid w:val="00444323"/>
    <w:rsid w:val="00444B02"/>
    <w:rsid w:val="00445A76"/>
    <w:rsid w:val="00446103"/>
    <w:rsid w:val="0045187B"/>
    <w:rsid w:val="004527F4"/>
    <w:rsid w:val="00453C0A"/>
    <w:rsid w:val="00453DE8"/>
    <w:rsid w:val="004544E5"/>
    <w:rsid w:val="00456CE7"/>
    <w:rsid w:val="004608D9"/>
    <w:rsid w:val="004611FA"/>
    <w:rsid w:val="00461498"/>
    <w:rsid w:val="00461FC6"/>
    <w:rsid w:val="004634B6"/>
    <w:rsid w:val="00465C9C"/>
    <w:rsid w:val="00467CD8"/>
    <w:rsid w:val="00474503"/>
    <w:rsid w:val="00474ECD"/>
    <w:rsid w:val="0047564E"/>
    <w:rsid w:val="00477001"/>
    <w:rsid w:val="00477578"/>
    <w:rsid w:val="00477F4C"/>
    <w:rsid w:val="00480DE2"/>
    <w:rsid w:val="00483076"/>
    <w:rsid w:val="004831B1"/>
    <w:rsid w:val="0048397C"/>
    <w:rsid w:val="00484130"/>
    <w:rsid w:val="00485F25"/>
    <w:rsid w:val="00490305"/>
    <w:rsid w:val="004915C4"/>
    <w:rsid w:val="00491ED8"/>
    <w:rsid w:val="00494855"/>
    <w:rsid w:val="00495E52"/>
    <w:rsid w:val="004A59D8"/>
    <w:rsid w:val="004A6FF9"/>
    <w:rsid w:val="004A7458"/>
    <w:rsid w:val="004B48B6"/>
    <w:rsid w:val="004B51F3"/>
    <w:rsid w:val="004B6F46"/>
    <w:rsid w:val="004B73E6"/>
    <w:rsid w:val="004C332C"/>
    <w:rsid w:val="004C49E9"/>
    <w:rsid w:val="004C56B2"/>
    <w:rsid w:val="004C69D5"/>
    <w:rsid w:val="004C7215"/>
    <w:rsid w:val="004D0C54"/>
    <w:rsid w:val="004D618C"/>
    <w:rsid w:val="004D69F3"/>
    <w:rsid w:val="004D6EDC"/>
    <w:rsid w:val="004D7082"/>
    <w:rsid w:val="004E24A3"/>
    <w:rsid w:val="004E2521"/>
    <w:rsid w:val="004E70E4"/>
    <w:rsid w:val="004E79EF"/>
    <w:rsid w:val="004F0D02"/>
    <w:rsid w:val="004F1835"/>
    <w:rsid w:val="004F2BAC"/>
    <w:rsid w:val="004F4256"/>
    <w:rsid w:val="004F428F"/>
    <w:rsid w:val="004F43F6"/>
    <w:rsid w:val="004F479D"/>
    <w:rsid w:val="004F49B2"/>
    <w:rsid w:val="004F6094"/>
    <w:rsid w:val="005004E4"/>
    <w:rsid w:val="00501202"/>
    <w:rsid w:val="00503674"/>
    <w:rsid w:val="00503A2B"/>
    <w:rsid w:val="00504F6A"/>
    <w:rsid w:val="00505442"/>
    <w:rsid w:val="00511091"/>
    <w:rsid w:val="00512995"/>
    <w:rsid w:val="00513D36"/>
    <w:rsid w:val="005148DC"/>
    <w:rsid w:val="005148FA"/>
    <w:rsid w:val="005156ED"/>
    <w:rsid w:val="00516BA4"/>
    <w:rsid w:val="00521CC3"/>
    <w:rsid w:val="005245E4"/>
    <w:rsid w:val="0052553D"/>
    <w:rsid w:val="00525785"/>
    <w:rsid w:val="00525793"/>
    <w:rsid w:val="00525A26"/>
    <w:rsid w:val="00526DF8"/>
    <w:rsid w:val="00527544"/>
    <w:rsid w:val="00527EFE"/>
    <w:rsid w:val="005322C0"/>
    <w:rsid w:val="00533347"/>
    <w:rsid w:val="005342BB"/>
    <w:rsid w:val="005360E4"/>
    <w:rsid w:val="00551432"/>
    <w:rsid w:val="00551965"/>
    <w:rsid w:val="00551CEB"/>
    <w:rsid w:val="005535AC"/>
    <w:rsid w:val="00555CB1"/>
    <w:rsid w:val="005567EC"/>
    <w:rsid w:val="00556BA3"/>
    <w:rsid w:val="00557199"/>
    <w:rsid w:val="0055744A"/>
    <w:rsid w:val="0056093F"/>
    <w:rsid w:val="005639FF"/>
    <w:rsid w:val="005641E5"/>
    <w:rsid w:val="00564D0B"/>
    <w:rsid w:val="00566075"/>
    <w:rsid w:val="00566AC0"/>
    <w:rsid w:val="00571CD4"/>
    <w:rsid w:val="00572669"/>
    <w:rsid w:val="00573777"/>
    <w:rsid w:val="00575F29"/>
    <w:rsid w:val="0057740B"/>
    <w:rsid w:val="00580724"/>
    <w:rsid w:val="0058093B"/>
    <w:rsid w:val="00582082"/>
    <w:rsid w:val="0058351C"/>
    <w:rsid w:val="00583FAC"/>
    <w:rsid w:val="005840BB"/>
    <w:rsid w:val="0058628E"/>
    <w:rsid w:val="005868FC"/>
    <w:rsid w:val="00587A1A"/>
    <w:rsid w:val="005920EC"/>
    <w:rsid w:val="0059258B"/>
    <w:rsid w:val="005932C7"/>
    <w:rsid w:val="00594B63"/>
    <w:rsid w:val="005951A9"/>
    <w:rsid w:val="005A09CB"/>
    <w:rsid w:val="005A2284"/>
    <w:rsid w:val="005A39E4"/>
    <w:rsid w:val="005A4191"/>
    <w:rsid w:val="005A4D4A"/>
    <w:rsid w:val="005A5A72"/>
    <w:rsid w:val="005A762B"/>
    <w:rsid w:val="005A7776"/>
    <w:rsid w:val="005A7A19"/>
    <w:rsid w:val="005B08E7"/>
    <w:rsid w:val="005B1747"/>
    <w:rsid w:val="005C0121"/>
    <w:rsid w:val="005C1F44"/>
    <w:rsid w:val="005C2245"/>
    <w:rsid w:val="005C70F3"/>
    <w:rsid w:val="005D024E"/>
    <w:rsid w:val="005D2F0C"/>
    <w:rsid w:val="005D32A8"/>
    <w:rsid w:val="005D3FB1"/>
    <w:rsid w:val="005D4B4E"/>
    <w:rsid w:val="005D7859"/>
    <w:rsid w:val="005E0546"/>
    <w:rsid w:val="005E05E6"/>
    <w:rsid w:val="005E0DFA"/>
    <w:rsid w:val="005E321C"/>
    <w:rsid w:val="005F0D63"/>
    <w:rsid w:val="005F27BE"/>
    <w:rsid w:val="005F4E79"/>
    <w:rsid w:val="006016A1"/>
    <w:rsid w:val="006032FF"/>
    <w:rsid w:val="0060570C"/>
    <w:rsid w:val="00610795"/>
    <w:rsid w:val="00610E99"/>
    <w:rsid w:val="006137DF"/>
    <w:rsid w:val="00615030"/>
    <w:rsid w:val="00615475"/>
    <w:rsid w:val="00616308"/>
    <w:rsid w:val="0061642A"/>
    <w:rsid w:val="006179F2"/>
    <w:rsid w:val="00622622"/>
    <w:rsid w:val="006249C1"/>
    <w:rsid w:val="006305F8"/>
    <w:rsid w:val="006311B0"/>
    <w:rsid w:val="00631627"/>
    <w:rsid w:val="00633E91"/>
    <w:rsid w:val="00637594"/>
    <w:rsid w:val="006414A1"/>
    <w:rsid w:val="00644523"/>
    <w:rsid w:val="00645D7E"/>
    <w:rsid w:val="0064628E"/>
    <w:rsid w:val="00650564"/>
    <w:rsid w:val="006510E4"/>
    <w:rsid w:val="00652763"/>
    <w:rsid w:val="00652F7E"/>
    <w:rsid w:val="00654083"/>
    <w:rsid w:val="00655483"/>
    <w:rsid w:val="00660F30"/>
    <w:rsid w:val="00662DD6"/>
    <w:rsid w:val="00663174"/>
    <w:rsid w:val="00663E9F"/>
    <w:rsid w:val="00664E1E"/>
    <w:rsid w:val="00665FD7"/>
    <w:rsid w:val="00666CA2"/>
    <w:rsid w:val="00666E07"/>
    <w:rsid w:val="0066767A"/>
    <w:rsid w:val="00667E8B"/>
    <w:rsid w:val="00671D10"/>
    <w:rsid w:val="00672780"/>
    <w:rsid w:val="00672F35"/>
    <w:rsid w:val="00674BB6"/>
    <w:rsid w:val="00674E64"/>
    <w:rsid w:val="00674EC1"/>
    <w:rsid w:val="006760CD"/>
    <w:rsid w:val="0067676B"/>
    <w:rsid w:val="00677065"/>
    <w:rsid w:val="0068112A"/>
    <w:rsid w:val="00681E13"/>
    <w:rsid w:val="0068204A"/>
    <w:rsid w:val="0068224D"/>
    <w:rsid w:val="00682788"/>
    <w:rsid w:val="00686D41"/>
    <w:rsid w:val="0068704F"/>
    <w:rsid w:val="00690610"/>
    <w:rsid w:val="00690725"/>
    <w:rsid w:val="006913A6"/>
    <w:rsid w:val="0069275F"/>
    <w:rsid w:val="00692997"/>
    <w:rsid w:val="0069321A"/>
    <w:rsid w:val="006934DA"/>
    <w:rsid w:val="00694608"/>
    <w:rsid w:val="0069461B"/>
    <w:rsid w:val="006A0917"/>
    <w:rsid w:val="006A7614"/>
    <w:rsid w:val="006B157A"/>
    <w:rsid w:val="006B2267"/>
    <w:rsid w:val="006B367A"/>
    <w:rsid w:val="006B4E4F"/>
    <w:rsid w:val="006B530A"/>
    <w:rsid w:val="006B6676"/>
    <w:rsid w:val="006C07D9"/>
    <w:rsid w:val="006C34C8"/>
    <w:rsid w:val="006C4CDC"/>
    <w:rsid w:val="006C68A0"/>
    <w:rsid w:val="006C71AF"/>
    <w:rsid w:val="006D24AC"/>
    <w:rsid w:val="006D5760"/>
    <w:rsid w:val="006D6DC4"/>
    <w:rsid w:val="006E2000"/>
    <w:rsid w:val="006E25D2"/>
    <w:rsid w:val="006E2F20"/>
    <w:rsid w:val="006E3F92"/>
    <w:rsid w:val="006E4580"/>
    <w:rsid w:val="006E7C85"/>
    <w:rsid w:val="006E7E79"/>
    <w:rsid w:val="006E7F24"/>
    <w:rsid w:val="006F0F36"/>
    <w:rsid w:val="006F45BE"/>
    <w:rsid w:val="006F4814"/>
    <w:rsid w:val="006F6128"/>
    <w:rsid w:val="006F6FE4"/>
    <w:rsid w:val="007011B7"/>
    <w:rsid w:val="00701875"/>
    <w:rsid w:val="00701A48"/>
    <w:rsid w:val="00702E12"/>
    <w:rsid w:val="007036DB"/>
    <w:rsid w:val="007039F6"/>
    <w:rsid w:val="00706F94"/>
    <w:rsid w:val="00711415"/>
    <w:rsid w:val="007142E8"/>
    <w:rsid w:val="00715403"/>
    <w:rsid w:val="00715BF9"/>
    <w:rsid w:val="00723243"/>
    <w:rsid w:val="00723FCA"/>
    <w:rsid w:val="0072564B"/>
    <w:rsid w:val="007261F8"/>
    <w:rsid w:val="0073386F"/>
    <w:rsid w:val="007341A8"/>
    <w:rsid w:val="00735A1E"/>
    <w:rsid w:val="0074193B"/>
    <w:rsid w:val="00741A96"/>
    <w:rsid w:val="00741FD7"/>
    <w:rsid w:val="00741FDA"/>
    <w:rsid w:val="00743AB8"/>
    <w:rsid w:val="0074421A"/>
    <w:rsid w:val="00744E38"/>
    <w:rsid w:val="00744EC4"/>
    <w:rsid w:val="00744FC6"/>
    <w:rsid w:val="00750849"/>
    <w:rsid w:val="007554EE"/>
    <w:rsid w:val="00756945"/>
    <w:rsid w:val="00756A67"/>
    <w:rsid w:val="00757AC5"/>
    <w:rsid w:val="00761B88"/>
    <w:rsid w:val="007631C4"/>
    <w:rsid w:val="00764B0C"/>
    <w:rsid w:val="00771A43"/>
    <w:rsid w:val="00772FA6"/>
    <w:rsid w:val="00775265"/>
    <w:rsid w:val="007757DE"/>
    <w:rsid w:val="00780634"/>
    <w:rsid w:val="0078214C"/>
    <w:rsid w:val="00784F66"/>
    <w:rsid w:val="00786F87"/>
    <w:rsid w:val="0079065C"/>
    <w:rsid w:val="0079275F"/>
    <w:rsid w:val="00793908"/>
    <w:rsid w:val="00795454"/>
    <w:rsid w:val="007956FD"/>
    <w:rsid w:val="0079655D"/>
    <w:rsid w:val="00796F45"/>
    <w:rsid w:val="007974EC"/>
    <w:rsid w:val="00797906"/>
    <w:rsid w:val="007A1A78"/>
    <w:rsid w:val="007A1B22"/>
    <w:rsid w:val="007A1BA0"/>
    <w:rsid w:val="007A1BFA"/>
    <w:rsid w:val="007A4CA1"/>
    <w:rsid w:val="007A5CD7"/>
    <w:rsid w:val="007B0817"/>
    <w:rsid w:val="007B0B31"/>
    <w:rsid w:val="007B1B2E"/>
    <w:rsid w:val="007B2528"/>
    <w:rsid w:val="007B55DC"/>
    <w:rsid w:val="007B5C88"/>
    <w:rsid w:val="007B6DD3"/>
    <w:rsid w:val="007B7441"/>
    <w:rsid w:val="007C20C9"/>
    <w:rsid w:val="007C30DA"/>
    <w:rsid w:val="007C52BB"/>
    <w:rsid w:val="007D0F33"/>
    <w:rsid w:val="007D2E8B"/>
    <w:rsid w:val="007E1CEE"/>
    <w:rsid w:val="007E1DC4"/>
    <w:rsid w:val="007E464A"/>
    <w:rsid w:val="007E4CC7"/>
    <w:rsid w:val="007E5139"/>
    <w:rsid w:val="007E58BC"/>
    <w:rsid w:val="007E5C52"/>
    <w:rsid w:val="007E5D23"/>
    <w:rsid w:val="007E7620"/>
    <w:rsid w:val="007F02C9"/>
    <w:rsid w:val="007F0344"/>
    <w:rsid w:val="007F2F6D"/>
    <w:rsid w:val="007F327D"/>
    <w:rsid w:val="007F393C"/>
    <w:rsid w:val="00800C0D"/>
    <w:rsid w:val="00801BA8"/>
    <w:rsid w:val="00801D20"/>
    <w:rsid w:val="0080317D"/>
    <w:rsid w:val="00804F83"/>
    <w:rsid w:val="00806A48"/>
    <w:rsid w:val="00807954"/>
    <w:rsid w:val="00811DC2"/>
    <w:rsid w:val="00813CC7"/>
    <w:rsid w:val="00815E9D"/>
    <w:rsid w:val="0081609D"/>
    <w:rsid w:val="008174B3"/>
    <w:rsid w:val="008215F6"/>
    <w:rsid w:val="008264F4"/>
    <w:rsid w:val="00826CF5"/>
    <w:rsid w:val="00827BD9"/>
    <w:rsid w:val="00831D56"/>
    <w:rsid w:val="00832605"/>
    <w:rsid w:val="008330DD"/>
    <w:rsid w:val="00833F6E"/>
    <w:rsid w:val="008341B1"/>
    <w:rsid w:val="008400B0"/>
    <w:rsid w:val="00840E57"/>
    <w:rsid w:val="00842E09"/>
    <w:rsid w:val="00842FB0"/>
    <w:rsid w:val="00845522"/>
    <w:rsid w:val="00845D76"/>
    <w:rsid w:val="0085198C"/>
    <w:rsid w:val="00851C95"/>
    <w:rsid w:val="00856387"/>
    <w:rsid w:val="00857EF4"/>
    <w:rsid w:val="00862163"/>
    <w:rsid w:val="008624D2"/>
    <w:rsid w:val="00863004"/>
    <w:rsid w:val="00863493"/>
    <w:rsid w:val="00863CC9"/>
    <w:rsid w:val="00866E67"/>
    <w:rsid w:val="00867577"/>
    <w:rsid w:val="0087054A"/>
    <w:rsid w:val="008709FB"/>
    <w:rsid w:val="008733B6"/>
    <w:rsid w:val="008739DA"/>
    <w:rsid w:val="00873C4A"/>
    <w:rsid w:val="00873E6E"/>
    <w:rsid w:val="00881C10"/>
    <w:rsid w:val="00885238"/>
    <w:rsid w:val="0088576E"/>
    <w:rsid w:val="00886450"/>
    <w:rsid w:val="00886789"/>
    <w:rsid w:val="00886898"/>
    <w:rsid w:val="00887FE2"/>
    <w:rsid w:val="00891367"/>
    <w:rsid w:val="00891BD0"/>
    <w:rsid w:val="00892C55"/>
    <w:rsid w:val="0089331D"/>
    <w:rsid w:val="00893586"/>
    <w:rsid w:val="00893685"/>
    <w:rsid w:val="00893C84"/>
    <w:rsid w:val="00895111"/>
    <w:rsid w:val="00896D58"/>
    <w:rsid w:val="0089703B"/>
    <w:rsid w:val="008A0879"/>
    <w:rsid w:val="008A16D9"/>
    <w:rsid w:val="008A3287"/>
    <w:rsid w:val="008A46C5"/>
    <w:rsid w:val="008A7FD8"/>
    <w:rsid w:val="008B01EA"/>
    <w:rsid w:val="008B0813"/>
    <w:rsid w:val="008B2808"/>
    <w:rsid w:val="008B57B8"/>
    <w:rsid w:val="008C0A22"/>
    <w:rsid w:val="008C260C"/>
    <w:rsid w:val="008C360F"/>
    <w:rsid w:val="008C6DEE"/>
    <w:rsid w:val="008C780E"/>
    <w:rsid w:val="008D3CE9"/>
    <w:rsid w:val="008D3F18"/>
    <w:rsid w:val="008D4C40"/>
    <w:rsid w:val="008D664C"/>
    <w:rsid w:val="008D687C"/>
    <w:rsid w:val="008D6A10"/>
    <w:rsid w:val="008D6B99"/>
    <w:rsid w:val="008E36B2"/>
    <w:rsid w:val="008E381F"/>
    <w:rsid w:val="008E3FCD"/>
    <w:rsid w:val="008E4D8B"/>
    <w:rsid w:val="008E7A0F"/>
    <w:rsid w:val="008E7B0C"/>
    <w:rsid w:val="0090041E"/>
    <w:rsid w:val="009016B5"/>
    <w:rsid w:val="00903889"/>
    <w:rsid w:val="00903BBE"/>
    <w:rsid w:val="009058E6"/>
    <w:rsid w:val="00905CBF"/>
    <w:rsid w:val="009067C5"/>
    <w:rsid w:val="009072F9"/>
    <w:rsid w:val="009106A4"/>
    <w:rsid w:val="00911358"/>
    <w:rsid w:val="00911570"/>
    <w:rsid w:val="00914796"/>
    <w:rsid w:val="00916222"/>
    <w:rsid w:val="00921B9B"/>
    <w:rsid w:val="009300A5"/>
    <w:rsid w:val="00931B9B"/>
    <w:rsid w:val="00932E88"/>
    <w:rsid w:val="0093372F"/>
    <w:rsid w:val="009354D2"/>
    <w:rsid w:val="00935D94"/>
    <w:rsid w:val="00936666"/>
    <w:rsid w:val="009407E0"/>
    <w:rsid w:val="009436CF"/>
    <w:rsid w:val="00944178"/>
    <w:rsid w:val="009476E4"/>
    <w:rsid w:val="00947D2B"/>
    <w:rsid w:val="00950363"/>
    <w:rsid w:val="00950D61"/>
    <w:rsid w:val="00950E67"/>
    <w:rsid w:val="00956E84"/>
    <w:rsid w:val="00961048"/>
    <w:rsid w:val="00961259"/>
    <w:rsid w:val="009633DD"/>
    <w:rsid w:val="00965478"/>
    <w:rsid w:val="009659B8"/>
    <w:rsid w:val="00967C07"/>
    <w:rsid w:val="00970DBB"/>
    <w:rsid w:val="00970EDA"/>
    <w:rsid w:val="009726C7"/>
    <w:rsid w:val="00977A1C"/>
    <w:rsid w:val="0098013A"/>
    <w:rsid w:val="00984422"/>
    <w:rsid w:val="009859BD"/>
    <w:rsid w:val="00986BDC"/>
    <w:rsid w:val="00990623"/>
    <w:rsid w:val="00990BA4"/>
    <w:rsid w:val="0099151F"/>
    <w:rsid w:val="009943FD"/>
    <w:rsid w:val="00994C79"/>
    <w:rsid w:val="00995E04"/>
    <w:rsid w:val="009960CA"/>
    <w:rsid w:val="00996305"/>
    <w:rsid w:val="00997AD5"/>
    <w:rsid w:val="009A2B65"/>
    <w:rsid w:val="009A4C9F"/>
    <w:rsid w:val="009A7B5B"/>
    <w:rsid w:val="009B08F8"/>
    <w:rsid w:val="009B0AB6"/>
    <w:rsid w:val="009B40F1"/>
    <w:rsid w:val="009B7BAC"/>
    <w:rsid w:val="009C1089"/>
    <w:rsid w:val="009C1647"/>
    <w:rsid w:val="009C2B6B"/>
    <w:rsid w:val="009C3776"/>
    <w:rsid w:val="009C4D9D"/>
    <w:rsid w:val="009C4F2B"/>
    <w:rsid w:val="009D1778"/>
    <w:rsid w:val="009D3876"/>
    <w:rsid w:val="009D4203"/>
    <w:rsid w:val="009D5FFB"/>
    <w:rsid w:val="009D767B"/>
    <w:rsid w:val="009E5411"/>
    <w:rsid w:val="009E5A38"/>
    <w:rsid w:val="009F3A4C"/>
    <w:rsid w:val="009F45BD"/>
    <w:rsid w:val="009F4B67"/>
    <w:rsid w:val="009F7671"/>
    <w:rsid w:val="009F793A"/>
    <w:rsid w:val="009F7D50"/>
    <w:rsid w:val="00A00318"/>
    <w:rsid w:val="00A015A6"/>
    <w:rsid w:val="00A0164A"/>
    <w:rsid w:val="00A05608"/>
    <w:rsid w:val="00A07D55"/>
    <w:rsid w:val="00A10F0C"/>
    <w:rsid w:val="00A1256E"/>
    <w:rsid w:val="00A129BE"/>
    <w:rsid w:val="00A12A7F"/>
    <w:rsid w:val="00A12C3B"/>
    <w:rsid w:val="00A13842"/>
    <w:rsid w:val="00A16370"/>
    <w:rsid w:val="00A17726"/>
    <w:rsid w:val="00A1777F"/>
    <w:rsid w:val="00A20E08"/>
    <w:rsid w:val="00A22CC4"/>
    <w:rsid w:val="00A22D25"/>
    <w:rsid w:val="00A259D0"/>
    <w:rsid w:val="00A268F9"/>
    <w:rsid w:val="00A272CA"/>
    <w:rsid w:val="00A32CA5"/>
    <w:rsid w:val="00A33B92"/>
    <w:rsid w:val="00A36AA8"/>
    <w:rsid w:val="00A4074F"/>
    <w:rsid w:val="00A40CFB"/>
    <w:rsid w:val="00A4386A"/>
    <w:rsid w:val="00A44DCD"/>
    <w:rsid w:val="00A44ED3"/>
    <w:rsid w:val="00A458C5"/>
    <w:rsid w:val="00A45ECE"/>
    <w:rsid w:val="00A507EF"/>
    <w:rsid w:val="00A56BB0"/>
    <w:rsid w:val="00A56E53"/>
    <w:rsid w:val="00A57FB8"/>
    <w:rsid w:val="00A6130D"/>
    <w:rsid w:val="00A6228A"/>
    <w:rsid w:val="00A6523F"/>
    <w:rsid w:val="00A724D3"/>
    <w:rsid w:val="00A7326C"/>
    <w:rsid w:val="00A737C4"/>
    <w:rsid w:val="00A75502"/>
    <w:rsid w:val="00A809A6"/>
    <w:rsid w:val="00A82189"/>
    <w:rsid w:val="00A82449"/>
    <w:rsid w:val="00A84463"/>
    <w:rsid w:val="00A84826"/>
    <w:rsid w:val="00A87577"/>
    <w:rsid w:val="00A90044"/>
    <w:rsid w:val="00A90F2F"/>
    <w:rsid w:val="00A91091"/>
    <w:rsid w:val="00A91168"/>
    <w:rsid w:val="00A914D2"/>
    <w:rsid w:val="00A91FB6"/>
    <w:rsid w:val="00A936A0"/>
    <w:rsid w:val="00A93B39"/>
    <w:rsid w:val="00A950E7"/>
    <w:rsid w:val="00A95BB4"/>
    <w:rsid w:val="00A96AB9"/>
    <w:rsid w:val="00A978C2"/>
    <w:rsid w:val="00AA1883"/>
    <w:rsid w:val="00AA190C"/>
    <w:rsid w:val="00AA21A4"/>
    <w:rsid w:val="00AA26E5"/>
    <w:rsid w:val="00AA3AAA"/>
    <w:rsid w:val="00AA5586"/>
    <w:rsid w:val="00AA5F8D"/>
    <w:rsid w:val="00AA60DB"/>
    <w:rsid w:val="00AA67E5"/>
    <w:rsid w:val="00AA7D23"/>
    <w:rsid w:val="00AB34BD"/>
    <w:rsid w:val="00AB446D"/>
    <w:rsid w:val="00AB6EBE"/>
    <w:rsid w:val="00AB7506"/>
    <w:rsid w:val="00AB7EB1"/>
    <w:rsid w:val="00AB7EBE"/>
    <w:rsid w:val="00AC03E3"/>
    <w:rsid w:val="00AC0894"/>
    <w:rsid w:val="00AC1DCA"/>
    <w:rsid w:val="00AC1F12"/>
    <w:rsid w:val="00AC39B1"/>
    <w:rsid w:val="00AC407C"/>
    <w:rsid w:val="00AC515E"/>
    <w:rsid w:val="00AC680F"/>
    <w:rsid w:val="00AD0E4A"/>
    <w:rsid w:val="00AD12D0"/>
    <w:rsid w:val="00AD4A3B"/>
    <w:rsid w:val="00AE0924"/>
    <w:rsid w:val="00AE3D64"/>
    <w:rsid w:val="00AE5281"/>
    <w:rsid w:val="00AE6938"/>
    <w:rsid w:val="00AE79BC"/>
    <w:rsid w:val="00AF20C9"/>
    <w:rsid w:val="00AF282D"/>
    <w:rsid w:val="00AF681D"/>
    <w:rsid w:val="00B013F0"/>
    <w:rsid w:val="00B01CAD"/>
    <w:rsid w:val="00B02D6F"/>
    <w:rsid w:val="00B05B8F"/>
    <w:rsid w:val="00B05D33"/>
    <w:rsid w:val="00B06B70"/>
    <w:rsid w:val="00B06ECA"/>
    <w:rsid w:val="00B07BDC"/>
    <w:rsid w:val="00B10E16"/>
    <w:rsid w:val="00B11194"/>
    <w:rsid w:val="00B11D77"/>
    <w:rsid w:val="00B129ED"/>
    <w:rsid w:val="00B200E0"/>
    <w:rsid w:val="00B22E8A"/>
    <w:rsid w:val="00B233B3"/>
    <w:rsid w:val="00B23D00"/>
    <w:rsid w:val="00B26DC7"/>
    <w:rsid w:val="00B3041B"/>
    <w:rsid w:val="00B32F6B"/>
    <w:rsid w:val="00B33F06"/>
    <w:rsid w:val="00B35142"/>
    <w:rsid w:val="00B3701C"/>
    <w:rsid w:val="00B37F5F"/>
    <w:rsid w:val="00B43584"/>
    <w:rsid w:val="00B43BC6"/>
    <w:rsid w:val="00B45161"/>
    <w:rsid w:val="00B45BAA"/>
    <w:rsid w:val="00B50910"/>
    <w:rsid w:val="00B50D23"/>
    <w:rsid w:val="00B528D8"/>
    <w:rsid w:val="00B60583"/>
    <w:rsid w:val="00B62C3F"/>
    <w:rsid w:val="00B63C6E"/>
    <w:rsid w:val="00B63E31"/>
    <w:rsid w:val="00B64F9F"/>
    <w:rsid w:val="00B677E4"/>
    <w:rsid w:val="00B6785C"/>
    <w:rsid w:val="00B710A7"/>
    <w:rsid w:val="00B73A9B"/>
    <w:rsid w:val="00B73B1B"/>
    <w:rsid w:val="00B73C2A"/>
    <w:rsid w:val="00B761D6"/>
    <w:rsid w:val="00B778BF"/>
    <w:rsid w:val="00B82CA0"/>
    <w:rsid w:val="00B82FCB"/>
    <w:rsid w:val="00B830AD"/>
    <w:rsid w:val="00B8774F"/>
    <w:rsid w:val="00B90DC3"/>
    <w:rsid w:val="00B9173C"/>
    <w:rsid w:val="00B92B5C"/>
    <w:rsid w:val="00B93C18"/>
    <w:rsid w:val="00B946A9"/>
    <w:rsid w:val="00B94AA4"/>
    <w:rsid w:val="00B94CD0"/>
    <w:rsid w:val="00B94D21"/>
    <w:rsid w:val="00B95160"/>
    <w:rsid w:val="00B9786C"/>
    <w:rsid w:val="00BA0BD2"/>
    <w:rsid w:val="00BA209E"/>
    <w:rsid w:val="00BA49E6"/>
    <w:rsid w:val="00BA65FA"/>
    <w:rsid w:val="00BB30D2"/>
    <w:rsid w:val="00BB4490"/>
    <w:rsid w:val="00BB44CF"/>
    <w:rsid w:val="00BB7DC4"/>
    <w:rsid w:val="00BC1953"/>
    <w:rsid w:val="00BC424F"/>
    <w:rsid w:val="00BD076C"/>
    <w:rsid w:val="00BD0E08"/>
    <w:rsid w:val="00BD1421"/>
    <w:rsid w:val="00BD2E27"/>
    <w:rsid w:val="00BD3B5C"/>
    <w:rsid w:val="00BD5B5C"/>
    <w:rsid w:val="00BD758D"/>
    <w:rsid w:val="00BE0953"/>
    <w:rsid w:val="00BE20E0"/>
    <w:rsid w:val="00BE4F1F"/>
    <w:rsid w:val="00BE5004"/>
    <w:rsid w:val="00BF15A2"/>
    <w:rsid w:val="00BF177A"/>
    <w:rsid w:val="00BF281B"/>
    <w:rsid w:val="00BF3C58"/>
    <w:rsid w:val="00BF6A71"/>
    <w:rsid w:val="00C03661"/>
    <w:rsid w:val="00C05E12"/>
    <w:rsid w:val="00C06D30"/>
    <w:rsid w:val="00C074B2"/>
    <w:rsid w:val="00C07672"/>
    <w:rsid w:val="00C1342C"/>
    <w:rsid w:val="00C13850"/>
    <w:rsid w:val="00C14BDD"/>
    <w:rsid w:val="00C163DA"/>
    <w:rsid w:val="00C17324"/>
    <w:rsid w:val="00C205C2"/>
    <w:rsid w:val="00C207BF"/>
    <w:rsid w:val="00C211D8"/>
    <w:rsid w:val="00C22192"/>
    <w:rsid w:val="00C22251"/>
    <w:rsid w:val="00C22864"/>
    <w:rsid w:val="00C22CFD"/>
    <w:rsid w:val="00C22F2D"/>
    <w:rsid w:val="00C250CC"/>
    <w:rsid w:val="00C25F32"/>
    <w:rsid w:val="00C30806"/>
    <w:rsid w:val="00C311CA"/>
    <w:rsid w:val="00C32FDE"/>
    <w:rsid w:val="00C34844"/>
    <w:rsid w:val="00C34A12"/>
    <w:rsid w:val="00C4049E"/>
    <w:rsid w:val="00C4207E"/>
    <w:rsid w:val="00C43532"/>
    <w:rsid w:val="00C43775"/>
    <w:rsid w:val="00C444F7"/>
    <w:rsid w:val="00C45971"/>
    <w:rsid w:val="00C45B6F"/>
    <w:rsid w:val="00C46866"/>
    <w:rsid w:val="00C472A1"/>
    <w:rsid w:val="00C474EB"/>
    <w:rsid w:val="00C516D8"/>
    <w:rsid w:val="00C528C6"/>
    <w:rsid w:val="00C52970"/>
    <w:rsid w:val="00C810A0"/>
    <w:rsid w:val="00C82A55"/>
    <w:rsid w:val="00C832E2"/>
    <w:rsid w:val="00C84D97"/>
    <w:rsid w:val="00C84E6E"/>
    <w:rsid w:val="00C856DA"/>
    <w:rsid w:val="00C85D35"/>
    <w:rsid w:val="00C86B96"/>
    <w:rsid w:val="00C900A5"/>
    <w:rsid w:val="00C934D3"/>
    <w:rsid w:val="00C94DD9"/>
    <w:rsid w:val="00C96384"/>
    <w:rsid w:val="00C97BD9"/>
    <w:rsid w:val="00CA0C8A"/>
    <w:rsid w:val="00CA4265"/>
    <w:rsid w:val="00CA4F34"/>
    <w:rsid w:val="00CB2A23"/>
    <w:rsid w:val="00CB47B9"/>
    <w:rsid w:val="00CB5B35"/>
    <w:rsid w:val="00CC0CA8"/>
    <w:rsid w:val="00CD0F0F"/>
    <w:rsid w:val="00CD0FD8"/>
    <w:rsid w:val="00CD10CA"/>
    <w:rsid w:val="00CD26D0"/>
    <w:rsid w:val="00CD3BF9"/>
    <w:rsid w:val="00CD53A1"/>
    <w:rsid w:val="00CD568C"/>
    <w:rsid w:val="00CD58A6"/>
    <w:rsid w:val="00CD61AA"/>
    <w:rsid w:val="00CD6F07"/>
    <w:rsid w:val="00CD7192"/>
    <w:rsid w:val="00CE023D"/>
    <w:rsid w:val="00CE287F"/>
    <w:rsid w:val="00CF16FE"/>
    <w:rsid w:val="00CF4954"/>
    <w:rsid w:val="00CF7E86"/>
    <w:rsid w:val="00D0399F"/>
    <w:rsid w:val="00D04664"/>
    <w:rsid w:val="00D04E37"/>
    <w:rsid w:val="00D04ED8"/>
    <w:rsid w:val="00D05251"/>
    <w:rsid w:val="00D07B25"/>
    <w:rsid w:val="00D07E57"/>
    <w:rsid w:val="00D10445"/>
    <w:rsid w:val="00D106F0"/>
    <w:rsid w:val="00D10EBA"/>
    <w:rsid w:val="00D12F28"/>
    <w:rsid w:val="00D1370A"/>
    <w:rsid w:val="00D14C9A"/>
    <w:rsid w:val="00D16915"/>
    <w:rsid w:val="00D204EF"/>
    <w:rsid w:val="00D210BA"/>
    <w:rsid w:val="00D2147B"/>
    <w:rsid w:val="00D21741"/>
    <w:rsid w:val="00D21BCA"/>
    <w:rsid w:val="00D21BEA"/>
    <w:rsid w:val="00D22987"/>
    <w:rsid w:val="00D22ADB"/>
    <w:rsid w:val="00D22C8C"/>
    <w:rsid w:val="00D22F45"/>
    <w:rsid w:val="00D25A35"/>
    <w:rsid w:val="00D266F9"/>
    <w:rsid w:val="00D27732"/>
    <w:rsid w:val="00D304A9"/>
    <w:rsid w:val="00D309C7"/>
    <w:rsid w:val="00D3253C"/>
    <w:rsid w:val="00D341AF"/>
    <w:rsid w:val="00D34C86"/>
    <w:rsid w:val="00D359B5"/>
    <w:rsid w:val="00D40B11"/>
    <w:rsid w:val="00D42514"/>
    <w:rsid w:val="00D452AA"/>
    <w:rsid w:val="00D4555F"/>
    <w:rsid w:val="00D45AA2"/>
    <w:rsid w:val="00D47623"/>
    <w:rsid w:val="00D478F5"/>
    <w:rsid w:val="00D47A47"/>
    <w:rsid w:val="00D510F0"/>
    <w:rsid w:val="00D538FB"/>
    <w:rsid w:val="00D549E6"/>
    <w:rsid w:val="00D56423"/>
    <w:rsid w:val="00D573D6"/>
    <w:rsid w:val="00D617B7"/>
    <w:rsid w:val="00D62752"/>
    <w:rsid w:val="00D6306E"/>
    <w:rsid w:val="00D63EF2"/>
    <w:rsid w:val="00D672CF"/>
    <w:rsid w:val="00D67B54"/>
    <w:rsid w:val="00D764B1"/>
    <w:rsid w:val="00D77124"/>
    <w:rsid w:val="00D82432"/>
    <w:rsid w:val="00D82EF8"/>
    <w:rsid w:val="00D87BE3"/>
    <w:rsid w:val="00D90448"/>
    <w:rsid w:val="00D9055B"/>
    <w:rsid w:val="00D90E86"/>
    <w:rsid w:val="00D91096"/>
    <w:rsid w:val="00D91D79"/>
    <w:rsid w:val="00D92053"/>
    <w:rsid w:val="00D976E6"/>
    <w:rsid w:val="00D97ACD"/>
    <w:rsid w:val="00DA0DED"/>
    <w:rsid w:val="00DA2CD1"/>
    <w:rsid w:val="00DA2CF9"/>
    <w:rsid w:val="00DA2D99"/>
    <w:rsid w:val="00DA43BA"/>
    <w:rsid w:val="00DA4485"/>
    <w:rsid w:val="00DB0689"/>
    <w:rsid w:val="00DB4020"/>
    <w:rsid w:val="00DB5193"/>
    <w:rsid w:val="00DB559C"/>
    <w:rsid w:val="00DB58D3"/>
    <w:rsid w:val="00DB62E1"/>
    <w:rsid w:val="00DB6A8D"/>
    <w:rsid w:val="00DB74A9"/>
    <w:rsid w:val="00DB759C"/>
    <w:rsid w:val="00DB7ABD"/>
    <w:rsid w:val="00DB7BA9"/>
    <w:rsid w:val="00DC2D03"/>
    <w:rsid w:val="00DC471E"/>
    <w:rsid w:val="00DC473A"/>
    <w:rsid w:val="00DC580D"/>
    <w:rsid w:val="00DD04EF"/>
    <w:rsid w:val="00DD0C6B"/>
    <w:rsid w:val="00DD4ABC"/>
    <w:rsid w:val="00DE13AB"/>
    <w:rsid w:val="00DE158F"/>
    <w:rsid w:val="00DE1716"/>
    <w:rsid w:val="00DE18C2"/>
    <w:rsid w:val="00DE1C0F"/>
    <w:rsid w:val="00DE2590"/>
    <w:rsid w:val="00DE3426"/>
    <w:rsid w:val="00DE4109"/>
    <w:rsid w:val="00DE6A9C"/>
    <w:rsid w:val="00DE6C53"/>
    <w:rsid w:val="00DE7E44"/>
    <w:rsid w:val="00DF1833"/>
    <w:rsid w:val="00DF228E"/>
    <w:rsid w:val="00DF65DE"/>
    <w:rsid w:val="00DF6688"/>
    <w:rsid w:val="00E00AFA"/>
    <w:rsid w:val="00E02238"/>
    <w:rsid w:val="00E0396C"/>
    <w:rsid w:val="00E04009"/>
    <w:rsid w:val="00E0685A"/>
    <w:rsid w:val="00E07240"/>
    <w:rsid w:val="00E075BC"/>
    <w:rsid w:val="00E11F63"/>
    <w:rsid w:val="00E131B3"/>
    <w:rsid w:val="00E144B6"/>
    <w:rsid w:val="00E14EC5"/>
    <w:rsid w:val="00E15721"/>
    <w:rsid w:val="00E15B5B"/>
    <w:rsid w:val="00E22473"/>
    <w:rsid w:val="00E2408E"/>
    <w:rsid w:val="00E26C38"/>
    <w:rsid w:val="00E27B9F"/>
    <w:rsid w:val="00E30CCD"/>
    <w:rsid w:val="00E3181D"/>
    <w:rsid w:val="00E3396A"/>
    <w:rsid w:val="00E345B9"/>
    <w:rsid w:val="00E3603B"/>
    <w:rsid w:val="00E3616C"/>
    <w:rsid w:val="00E365F4"/>
    <w:rsid w:val="00E36B03"/>
    <w:rsid w:val="00E402A4"/>
    <w:rsid w:val="00E441A6"/>
    <w:rsid w:val="00E44CB1"/>
    <w:rsid w:val="00E50133"/>
    <w:rsid w:val="00E50D1B"/>
    <w:rsid w:val="00E50F3B"/>
    <w:rsid w:val="00E50F8C"/>
    <w:rsid w:val="00E52E11"/>
    <w:rsid w:val="00E55032"/>
    <w:rsid w:val="00E56AF7"/>
    <w:rsid w:val="00E61323"/>
    <w:rsid w:val="00E636FC"/>
    <w:rsid w:val="00E637A0"/>
    <w:rsid w:val="00E654D8"/>
    <w:rsid w:val="00E65651"/>
    <w:rsid w:val="00E66CD1"/>
    <w:rsid w:val="00E714D7"/>
    <w:rsid w:val="00E74BD9"/>
    <w:rsid w:val="00E76146"/>
    <w:rsid w:val="00E857CC"/>
    <w:rsid w:val="00E86315"/>
    <w:rsid w:val="00E90F68"/>
    <w:rsid w:val="00E90FAE"/>
    <w:rsid w:val="00E92FD9"/>
    <w:rsid w:val="00E932A2"/>
    <w:rsid w:val="00E96239"/>
    <w:rsid w:val="00E97295"/>
    <w:rsid w:val="00EA10D7"/>
    <w:rsid w:val="00EA1B94"/>
    <w:rsid w:val="00EB1211"/>
    <w:rsid w:val="00EB3D58"/>
    <w:rsid w:val="00EB5F2E"/>
    <w:rsid w:val="00EC07EF"/>
    <w:rsid w:val="00EC315F"/>
    <w:rsid w:val="00EC458A"/>
    <w:rsid w:val="00EC4EE4"/>
    <w:rsid w:val="00EC4F88"/>
    <w:rsid w:val="00EC560C"/>
    <w:rsid w:val="00EC7837"/>
    <w:rsid w:val="00ED3220"/>
    <w:rsid w:val="00ED337F"/>
    <w:rsid w:val="00ED3FC4"/>
    <w:rsid w:val="00ED4914"/>
    <w:rsid w:val="00ED4AE7"/>
    <w:rsid w:val="00ED5498"/>
    <w:rsid w:val="00ED5D97"/>
    <w:rsid w:val="00EE3373"/>
    <w:rsid w:val="00EE4778"/>
    <w:rsid w:val="00EE5816"/>
    <w:rsid w:val="00EE747F"/>
    <w:rsid w:val="00EF1901"/>
    <w:rsid w:val="00EF7269"/>
    <w:rsid w:val="00EF7B91"/>
    <w:rsid w:val="00EF7E34"/>
    <w:rsid w:val="00F00D08"/>
    <w:rsid w:val="00F01030"/>
    <w:rsid w:val="00F0121F"/>
    <w:rsid w:val="00F01BA2"/>
    <w:rsid w:val="00F03218"/>
    <w:rsid w:val="00F0340D"/>
    <w:rsid w:val="00F10C56"/>
    <w:rsid w:val="00F174E2"/>
    <w:rsid w:val="00F2085E"/>
    <w:rsid w:val="00F21CB3"/>
    <w:rsid w:val="00F23132"/>
    <w:rsid w:val="00F24B46"/>
    <w:rsid w:val="00F25CDE"/>
    <w:rsid w:val="00F2623D"/>
    <w:rsid w:val="00F26F25"/>
    <w:rsid w:val="00F304DA"/>
    <w:rsid w:val="00F31A6A"/>
    <w:rsid w:val="00F31D70"/>
    <w:rsid w:val="00F32946"/>
    <w:rsid w:val="00F416C5"/>
    <w:rsid w:val="00F46194"/>
    <w:rsid w:val="00F468D4"/>
    <w:rsid w:val="00F535FC"/>
    <w:rsid w:val="00F54EA4"/>
    <w:rsid w:val="00F557EB"/>
    <w:rsid w:val="00F55FBD"/>
    <w:rsid w:val="00F604F2"/>
    <w:rsid w:val="00F605D0"/>
    <w:rsid w:val="00F62C40"/>
    <w:rsid w:val="00F635C6"/>
    <w:rsid w:val="00F654D6"/>
    <w:rsid w:val="00F67612"/>
    <w:rsid w:val="00F70FB3"/>
    <w:rsid w:val="00F71273"/>
    <w:rsid w:val="00F72486"/>
    <w:rsid w:val="00F72F39"/>
    <w:rsid w:val="00F732A5"/>
    <w:rsid w:val="00F73A3A"/>
    <w:rsid w:val="00F74A74"/>
    <w:rsid w:val="00F76587"/>
    <w:rsid w:val="00F76917"/>
    <w:rsid w:val="00F76E3E"/>
    <w:rsid w:val="00F77155"/>
    <w:rsid w:val="00F800D5"/>
    <w:rsid w:val="00F800F1"/>
    <w:rsid w:val="00F80137"/>
    <w:rsid w:val="00F8799A"/>
    <w:rsid w:val="00F90957"/>
    <w:rsid w:val="00F961FE"/>
    <w:rsid w:val="00FA149B"/>
    <w:rsid w:val="00FA1B2E"/>
    <w:rsid w:val="00FA21EA"/>
    <w:rsid w:val="00FA48B6"/>
    <w:rsid w:val="00FA645C"/>
    <w:rsid w:val="00FA6C00"/>
    <w:rsid w:val="00FB1F6A"/>
    <w:rsid w:val="00FB32CA"/>
    <w:rsid w:val="00FB3E33"/>
    <w:rsid w:val="00FB75C3"/>
    <w:rsid w:val="00FC1331"/>
    <w:rsid w:val="00FC193E"/>
    <w:rsid w:val="00FC19E0"/>
    <w:rsid w:val="00FC275A"/>
    <w:rsid w:val="00FC315D"/>
    <w:rsid w:val="00FC648B"/>
    <w:rsid w:val="00FD05DB"/>
    <w:rsid w:val="00FD0A6D"/>
    <w:rsid w:val="00FD0E4E"/>
    <w:rsid w:val="00FD145A"/>
    <w:rsid w:val="00FD28BF"/>
    <w:rsid w:val="00FD4270"/>
    <w:rsid w:val="00FD54D8"/>
    <w:rsid w:val="00FE5974"/>
    <w:rsid w:val="00FE5BB5"/>
    <w:rsid w:val="00FE7915"/>
    <w:rsid w:val="00FF1109"/>
    <w:rsid w:val="00FF2483"/>
    <w:rsid w:val="00FF2D46"/>
    <w:rsid w:val="00FF31CD"/>
    <w:rsid w:val="00FF3354"/>
    <w:rsid w:val="00FF4B15"/>
    <w:rsid w:val="00FF5EE9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D6B83"/>
  <w15:docId w15:val="{5BE6363A-4BCC-4D2B-9BE4-9C3FD228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1">
    <w:name w:val="heading 1"/>
    <w:aliases w:val="Intro"/>
    <w:next w:val="Titre2"/>
    <w:link w:val="Titre1Car"/>
    <w:qFormat/>
    <w:rsid w:val="00F74A74"/>
    <w:pPr>
      <w:numPr>
        <w:numId w:val="1"/>
      </w:numPr>
      <w:spacing w:before="1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paragraph" w:styleId="Titre2">
    <w:name w:val="heading 2"/>
    <w:aliases w:val="Livres"/>
    <w:basedOn w:val="Titre1"/>
    <w:next w:val="Titre3"/>
    <w:link w:val="Titre2Car"/>
    <w:qFormat/>
    <w:rsid w:val="00F74A74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link w:val="Titre3Car"/>
    <w:qFormat/>
    <w:rsid w:val="00F74A74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link w:val="Titre4Car"/>
    <w:qFormat/>
    <w:rsid w:val="00F74A74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link w:val="Titre5Car"/>
    <w:qFormat/>
    <w:rsid w:val="00F74A74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link w:val="Titre6Car"/>
    <w:qFormat/>
    <w:rsid w:val="00F74A74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link w:val="Titre7Car"/>
    <w:qFormat/>
    <w:rsid w:val="00F74A74"/>
    <w:pPr>
      <w:numPr>
        <w:ilvl w:val="6"/>
        <w:numId w:val="1"/>
      </w:numPr>
      <w:spacing w:before="180" w:after="0" w:line="240" w:lineRule="auto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itre9"/>
    <w:link w:val="Titre8Car"/>
    <w:qFormat/>
    <w:rsid w:val="00F74A74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F74A74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206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206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206CF6"/>
    <w:rPr>
      <w:color w:val="0563C1" w:themeColor="hyperlink"/>
      <w:u w:val="single"/>
    </w:rPr>
  </w:style>
  <w:style w:type="paragraph" w:customStyle="1" w:styleId="-LettreTexteGEDA">
    <w:name w:val="- Lettre:Texte                GEDA"/>
    <w:link w:val="-LettreTexteGEDACar"/>
    <w:qFormat/>
    <w:rsid w:val="008341B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4E79EF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304A9"/>
    <w:pPr>
      <w:ind w:firstLine="709"/>
      <w:jc w:val="both"/>
    </w:pPr>
    <w:rPr>
      <w:sz w:val="22"/>
      <w:szCs w:val="22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304A9"/>
    <w:rPr>
      <w:rFonts w:ascii="Times New Roman" w:eastAsia="Times New Roman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A01CA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A01CA"/>
    <w:rPr>
      <w:rFonts w:ascii="Calibri" w:hAnsi="Calibri"/>
      <w:szCs w:val="21"/>
    </w:rPr>
  </w:style>
  <w:style w:type="character" w:customStyle="1" w:styleId="Titre1Car">
    <w:name w:val="Titre 1 Car"/>
    <w:aliases w:val="Intro Car"/>
    <w:basedOn w:val="Policepardfaut"/>
    <w:link w:val="Titre1"/>
    <w:rsid w:val="00F74A74"/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character" w:customStyle="1" w:styleId="Titre2Car">
    <w:name w:val="Titre 2 Car"/>
    <w:aliases w:val="Livres Car"/>
    <w:basedOn w:val="Policepardfaut"/>
    <w:link w:val="Titre2"/>
    <w:rsid w:val="00F74A74"/>
    <w:rPr>
      <w:rFonts w:ascii="Times New Roman" w:eastAsia="Times New Roman" w:hAnsi="Times New Roman" w:cs="Times New Roman"/>
      <w:b/>
      <w:caps/>
      <w:kern w:val="28"/>
      <w:sz w:val="24"/>
      <w:szCs w:val="28"/>
      <w:u w:val="single"/>
      <w:lang w:eastAsia="fr-FR"/>
    </w:rPr>
  </w:style>
  <w:style w:type="character" w:customStyle="1" w:styleId="Titre3Car">
    <w:name w:val="Titre 3 Car"/>
    <w:aliases w:val="Titres Car"/>
    <w:basedOn w:val="Policepardfaut"/>
    <w:link w:val="Titre3"/>
    <w:rsid w:val="00F74A74"/>
    <w:rPr>
      <w:rFonts w:ascii="Times New Roman" w:eastAsia="Times New Roman" w:hAnsi="Times New Roman" w:cs="Times New Roman"/>
      <w:b/>
      <w:smallCaps/>
      <w:kern w:val="28"/>
      <w:sz w:val="24"/>
      <w:szCs w:val="28"/>
      <w:lang w:eastAsia="fr-FR"/>
    </w:rPr>
  </w:style>
  <w:style w:type="character" w:customStyle="1" w:styleId="Titre4Car">
    <w:name w:val="Titre 4 Car"/>
    <w:aliases w:val="Chapitres Car"/>
    <w:basedOn w:val="Policepardfaut"/>
    <w:link w:val="Titre4"/>
    <w:rsid w:val="00F74A74"/>
    <w:rPr>
      <w:rFonts w:ascii="Times New Roman" w:eastAsia="Times New Roman" w:hAnsi="Times New Roman" w:cs="Times New Roman"/>
      <w:b/>
      <w:bCs/>
      <w:smallCaps/>
      <w:kern w:val="28"/>
      <w:lang w:eastAsia="fr-FR"/>
    </w:rPr>
  </w:style>
  <w:style w:type="character" w:customStyle="1" w:styleId="Titre5Car">
    <w:name w:val="Titre 5 Car"/>
    <w:aliases w:val="Sections Car"/>
    <w:basedOn w:val="Policepardfaut"/>
    <w:link w:val="Titre5"/>
    <w:rsid w:val="00F74A74"/>
    <w:rPr>
      <w:rFonts w:ascii="Times New Roman" w:eastAsia="Times New Roman" w:hAnsi="Times New Roman" w:cs="Times New Roman"/>
      <w:b/>
      <w:kern w:val="28"/>
      <w:u w:val="single"/>
      <w:lang w:eastAsia="fr-FR"/>
    </w:rPr>
  </w:style>
  <w:style w:type="character" w:customStyle="1" w:styleId="Titre6Car">
    <w:name w:val="Titre 6 Car"/>
    <w:aliases w:val="Paragraphes Car"/>
    <w:basedOn w:val="Policepardfaut"/>
    <w:link w:val="Titre6"/>
    <w:rsid w:val="00F74A74"/>
    <w:rPr>
      <w:rFonts w:ascii="Times New Roman" w:eastAsia="Times New Roman" w:hAnsi="Times New Roman" w:cs="Times New Roman"/>
      <w:b/>
      <w:bCs/>
      <w:i/>
      <w:iCs/>
      <w:kern w:val="28"/>
      <w:lang w:eastAsia="fr-FR"/>
    </w:rPr>
  </w:style>
  <w:style w:type="character" w:customStyle="1" w:styleId="Titre7Car">
    <w:name w:val="Titre 7 Car"/>
    <w:aliases w:val="Article LPN Car,Sous-Paragraphes Car"/>
    <w:basedOn w:val="Policepardfaut"/>
    <w:link w:val="Titre7"/>
    <w:rsid w:val="00F74A74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aliases w:val="Article 1er Car"/>
    <w:basedOn w:val="Policepardfaut"/>
    <w:link w:val="Titre8"/>
    <w:rsid w:val="00F74A74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aliases w:val="Article N Car"/>
    <w:basedOn w:val="Policepardfaut"/>
    <w:link w:val="Titre9"/>
    <w:rsid w:val="00F74A74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paragraph" w:customStyle="1" w:styleId="-LettreObjetGEDA">
    <w:name w:val="- Lettre:Objet                GEDA"/>
    <w:next w:val="-LettreSuiteORefPJGEDA"/>
    <w:link w:val="-LettreObjetGEDACar"/>
    <w:rsid w:val="00AE79BC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ev">
    <w:name w:val="Strong"/>
    <w:qFormat/>
    <w:rsid w:val="00A936A0"/>
    <w:rPr>
      <w:b/>
      <w:bCs/>
    </w:rPr>
  </w:style>
  <w:style w:type="paragraph" w:customStyle="1" w:styleId="-EnteteTitreGEDA">
    <w:name w:val="- Entete:Titre                GEDA"/>
    <w:basedOn w:val="Normal"/>
    <w:rsid w:val="0025603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Normal"/>
    <w:rsid w:val="00360713"/>
    <w:pPr>
      <w:spacing w:before="100" w:beforeAutospacing="1" w:after="119"/>
    </w:pPr>
    <w:rPr>
      <w:color w:val="000000"/>
      <w:lang w:val="fr-FR" w:eastAsia="fr-FR"/>
    </w:rPr>
  </w:style>
  <w:style w:type="character" w:customStyle="1" w:styleId="-LettreTexteGEDACar">
    <w:name w:val="- Lettre:Texte                GEDA Car"/>
    <w:basedOn w:val="Policepardfaut"/>
    <w:link w:val="-LettreTexteGEDA"/>
    <w:rsid w:val="000C0C94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Normal"/>
    <w:next w:val="Normal"/>
    <w:link w:val="-LettreTexteespacGEDACar"/>
    <w:rsid w:val="00DB58D3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58D3"/>
    <w:pPr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58D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link w:val="-LettreTexteespacGEDA"/>
    <w:locked/>
    <w:rsid w:val="00DB58D3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855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855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semiHidden/>
    <w:unhideWhenUsed/>
    <w:rsid w:val="00307818"/>
  </w:style>
  <w:style w:type="paragraph" w:styleId="Titre">
    <w:name w:val="Title"/>
    <w:next w:val="-LettreTexteGEDA"/>
    <w:link w:val="TitreCar"/>
    <w:qFormat/>
    <w:rsid w:val="00FA149B"/>
    <w:pPr>
      <w:spacing w:before="18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character" w:customStyle="1" w:styleId="TitreCar">
    <w:name w:val="Titre Car"/>
    <w:basedOn w:val="Policepardfaut"/>
    <w:link w:val="Titre"/>
    <w:rsid w:val="00FA149B"/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paragraph" w:styleId="PrformatHTML">
    <w:name w:val="HTML Preformatted"/>
    <w:basedOn w:val="Normal"/>
    <w:link w:val="PrformatHTMLCar"/>
    <w:uiPriority w:val="99"/>
    <w:unhideWhenUsed/>
    <w:rsid w:val="007A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4CA1"/>
    <w:rPr>
      <w:rFonts w:ascii="Courier New" w:hAnsi="Courier New" w:cs="Courier New"/>
      <w:color w:val="000000"/>
      <w:sz w:val="20"/>
      <w:szCs w:val="20"/>
      <w:lang w:eastAsia="fr-FR"/>
    </w:rPr>
  </w:style>
  <w:style w:type="paragraph" w:customStyle="1" w:styleId="-ConventionPrambuleGEDA">
    <w:name w:val="- Convention:Pr_ambule           GEDA"/>
    <w:uiPriority w:val="99"/>
    <w:rsid w:val="0055744A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single space,footnote text,fn,Fußnotentextf"/>
    <w:basedOn w:val="Normal"/>
    <w:link w:val="NotedebasdepageCar"/>
    <w:rsid w:val="00DB62E1"/>
    <w:rPr>
      <w:sz w:val="20"/>
      <w:szCs w:val="20"/>
      <w:lang w:val="fr-FR" w:eastAsia="fr-FR"/>
    </w:rPr>
  </w:style>
  <w:style w:type="character" w:customStyle="1" w:styleId="NotedebasdepageCar">
    <w:name w:val="Note de bas de page Car"/>
    <w:aliases w:val="single space Car,footnote text Car,fn Car,Fußnotentextf Car"/>
    <w:basedOn w:val="Policepardfaut"/>
    <w:link w:val="Notedebasdepage"/>
    <w:rsid w:val="00DB62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B62E1"/>
    <w:rPr>
      <w:vertAlign w:val="superscript"/>
    </w:rPr>
  </w:style>
  <w:style w:type="paragraph" w:customStyle="1" w:styleId="-LettrehDestinataireGEDA">
    <w:name w:val="- Lettre:h_Destinataire (à)  GEDA"/>
    <w:next w:val="Normal"/>
    <w:rsid w:val="001A3C6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ConventionPrambuleGEDA0">
    <w:name w:val="- Convention:Préambule           GEDA"/>
    <w:rsid w:val="00A75502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rsid w:val="006F6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western">
    <w:name w:val="western"/>
    <w:basedOn w:val="Normal"/>
    <w:semiHidden/>
    <w:rsid w:val="00F635C6"/>
    <w:pPr>
      <w:suppressAutoHyphens/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next w:val="-LettreSuiteORefPJGEDA"/>
    <w:rsid w:val="00B677E4"/>
    <w:pPr>
      <w:spacing w:before="80"/>
    </w:pPr>
  </w:style>
  <w:style w:type="character" w:customStyle="1" w:styleId="hps">
    <w:name w:val="hps"/>
    <w:basedOn w:val="Policepardfaut"/>
    <w:rsid w:val="00B677E4"/>
  </w:style>
  <w:style w:type="paragraph" w:customStyle="1" w:styleId="-LettreRefGEDA">
    <w:name w:val="- Lettre:Ref                  GEDA"/>
    <w:basedOn w:val="-LettreObjetGEDA"/>
    <w:next w:val="-LettreSuiteORefPJGEDA"/>
    <w:rsid w:val="00B677E4"/>
    <w:pPr>
      <w:spacing w:before="80"/>
    </w:pPr>
  </w:style>
  <w:style w:type="paragraph" w:customStyle="1" w:styleId="Style2">
    <w:name w:val="Style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0E3F92"/>
    <w:pPr>
      <w:ind w:left="720"/>
      <w:contextualSpacing/>
    </w:pPr>
    <w:rPr>
      <w:lang w:val="fr-FR" w:eastAsia="fr-FR"/>
    </w:rPr>
  </w:style>
  <w:style w:type="paragraph" w:styleId="Sansinterligne">
    <w:name w:val="No Spacing"/>
    <w:qFormat/>
    <w:rsid w:val="000E3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LettrehDestinataireadGEDA">
    <w:name w:val="- Lettre:h_Destinataire (ad)GEDA"/>
    <w:basedOn w:val="Normal"/>
    <w:rsid w:val="009D4203"/>
    <w:pPr>
      <w:overflowPunct w:val="0"/>
      <w:autoSpaceDE w:val="0"/>
      <w:autoSpaceDN w:val="0"/>
      <w:adjustRightInd w:val="0"/>
      <w:jc w:val="center"/>
    </w:pPr>
    <w:rPr>
      <w:b/>
      <w:noProof/>
      <w:szCs w:val="20"/>
      <w:lang w:val="fr-FR" w:eastAsia="fr-FR"/>
    </w:rPr>
  </w:style>
  <w:style w:type="paragraph" w:customStyle="1" w:styleId="-LettreTitreGEDA">
    <w:name w:val="- Lettre:Titre                 GEDA"/>
    <w:rsid w:val="0076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hDestinataireGEDA0">
    <w:name w:val="- Lettre:h_Destinataire    GEDA"/>
    <w:next w:val="-LettrehDestinataireadGEDA"/>
    <w:rsid w:val="007E5D23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4527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val="fr-FR" w:eastAsia="fr-FR"/>
    </w:rPr>
  </w:style>
  <w:style w:type="character" w:customStyle="1" w:styleId="msoins0">
    <w:name w:val="msoins"/>
    <w:basedOn w:val="Policepardfaut"/>
    <w:rsid w:val="004527F4"/>
  </w:style>
  <w:style w:type="paragraph" w:customStyle="1" w:styleId="Sansinterligne1">
    <w:name w:val="Sans interligne1"/>
    <w:uiPriority w:val="1"/>
    <w:qFormat/>
    <w:rsid w:val="00F25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E637A0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paragraph" w:customStyle="1" w:styleId="Standard">
    <w:name w:val="Standard"/>
    <w:rsid w:val="00881C10"/>
    <w:pPr>
      <w:suppressAutoHyphens/>
      <w:spacing w:after="200" w:line="276" w:lineRule="auto"/>
    </w:pPr>
    <w:rPr>
      <w:rFonts w:ascii="Calibri" w:eastAsia="SimSun" w:hAnsi="Calibri"/>
      <w:lang w:eastAsia="fr-FR"/>
    </w:rPr>
  </w:style>
  <w:style w:type="paragraph" w:customStyle="1" w:styleId="Textbody">
    <w:name w:val="Text body"/>
    <w:basedOn w:val="Standard"/>
    <w:rsid w:val="00412944"/>
    <w:pPr>
      <w:autoSpaceDN w:val="0"/>
      <w:spacing w:after="120"/>
      <w:textAlignment w:val="baseline"/>
    </w:pPr>
    <w:rPr>
      <w:rFonts w:cs="Calibri"/>
      <w:kern w:val="3"/>
      <w:sz w:val="24"/>
      <w:szCs w:val="24"/>
      <w:lang w:eastAsia="es-ES"/>
    </w:rPr>
  </w:style>
  <w:style w:type="paragraph" w:customStyle="1" w:styleId="-ActeAttenduVuGEDA">
    <w:name w:val="- Acte:Attendu (Vu)                 GEDA"/>
    <w:rsid w:val="002E133D"/>
    <w:pPr>
      <w:suppressAutoHyphens/>
      <w:autoSpaceDN w:val="0"/>
      <w:spacing w:before="18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PreformattedText">
    <w:name w:val="Preformatted Text"/>
    <w:basedOn w:val="Standard"/>
    <w:rsid w:val="000D3071"/>
    <w:pPr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es-ES"/>
    </w:rPr>
  </w:style>
  <w:style w:type="character" w:customStyle="1" w:styleId="StrongEmphasis">
    <w:name w:val="Strong Emphasis"/>
    <w:rsid w:val="00F00D08"/>
    <w:rPr>
      <w:b/>
      <w:bCs/>
    </w:rPr>
  </w:style>
  <w:style w:type="numbering" w:customStyle="1" w:styleId="WWNum31">
    <w:name w:val="WWNum31"/>
    <w:basedOn w:val="Aucuneliste"/>
    <w:rsid w:val="0073386F"/>
    <w:pPr>
      <w:numPr>
        <w:numId w:val="2"/>
      </w:numPr>
    </w:pPr>
  </w:style>
  <w:style w:type="numbering" w:customStyle="1" w:styleId="WWNum33">
    <w:name w:val="WWNum33"/>
    <w:basedOn w:val="Aucuneliste"/>
    <w:rsid w:val="0073386F"/>
    <w:pPr>
      <w:numPr>
        <w:numId w:val="3"/>
      </w:numPr>
    </w:pPr>
  </w:style>
  <w:style w:type="paragraph" w:customStyle="1" w:styleId="Paragraphedeliste2">
    <w:name w:val="Paragraphe de liste2"/>
    <w:basedOn w:val="Normal"/>
    <w:rsid w:val="00DE7E44"/>
    <w:pPr>
      <w:suppressAutoHyphens/>
      <w:spacing w:after="200" w:line="276" w:lineRule="auto"/>
      <w:ind w:left="720"/>
    </w:pPr>
    <w:rPr>
      <w:rFonts w:ascii="Calibri" w:eastAsia="SimSun" w:hAnsi="Calibri" w:cs="Calibri"/>
      <w:lang w:val="fr-FR" w:eastAsia="ar-SA"/>
    </w:rPr>
  </w:style>
  <w:style w:type="paragraph" w:customStyle="1" w:styleId="Textebrut1">
    <w:name w:val="Texte brut1"/>
    <w:basedOn w:val="Normal"/>
    <w:rsid w:val="00DE7E44"/>
    <w:pPr>
      <w:suppressAutoHyphens/>
      <w:spacing w:after="200" w:line="276" w:lineRule="auto"/>
    </w:pPr>
    <w:rPr>
      <w:rFonts w:ascii="Calibri" w:eastAsia="SimSun" w:hAnsi="Calibri" w:cs="Calibri"/>
      <w:sz w:val="22"/>
      <w:szCs w:val="21"/>
      <w:lang w:val="fr-FR" w:eastAsia="ar-SA"/>
    </w:rPr>
  </w:style>
  <w:style w:type="numbering" w:customStyle="1" w:styleId="WWNum4">
    <w:name w:val="WWNum4"/>
    <w:basedOn w:val="Aucuneliste"/>
    <w:rsid w:val="0018379B"/>
    <w:pPr>
      <w:numPr>
        <w:numId w:val="4"/>
      </w:numPr>
    </w:pPr>
  </w:style>
  <w:style w:type="numbering" w:customStyle="1" w:styleId="WWNum6">
    <w:name w:val="WWNum6"/>
    <w:basedOn w:val="Aucuneliste"/>
    <w:rsid w:val="0018379B"/>
    <w:pPr>
      <w:numPr>
        <w:numId w:val="5"/>
      </w:numPr>
    </w:pPr>
  </w:style>
  <w:style w:type="numbering" w:customStyle="1" w:styleId="WWNum7">
    <w:name w:val="WWNum7"/>
    <w:basedOn w:val="Aucuneliste"/>
    <w:rsid w:val="0018379B"/>
    <w:pPr>
      <w:numPr>
        <w:numId w:val="6"/>
      </w:numPr>
    </w:pPr>
  </w:style>
  <w:style w:type="numbering" w:customStyle="1" w:styleId="WWNum8">
    <w:name w:val="WWNum8"/>
    <w:basedOn w:val="Aucuneliste"/>
    <w:rsid w:val="0018379B"/>
    <w:pPr>
      <w:numPr>
        <w:numId w:val="7"/>
      </w:numPr>
    </w:pPr>
  </w:style>
  <w:style w:type="numbering" w:customStyle="1" w:styleId="WWNum17">
    <w:name w:val="WWNum17"/>
    <w:basedOn w:val="Aucuneliste"/>
    <w:rsid w:val="00F26F25"/>
    <w:pPr>
      <w:numPr>
        <w:numId w:val="8"/>
      </w:numPr>
    </w:pPr>
  </w:style>
  <w:style w:type="numbering" w:customStyle="1" w:styleId="WWNum1">
    <w:name w:val="WWNum1"/>
    <w:rsid w:val="002D636D"/>
    <w:pPr>
      <w:numPr>
        <w:numId w:val="9"/>
      </w:numPr>
    </w:pPr>
  </w:style>
  <w:style w:type="numbering" w:customStyle="1" w:styleId="WWNum21">
    <w:name w:val="WWNum21"/>
    <w:basedOn w:val="Aucuneliste"/>
    <w:rsid w:val="00BB4490"/>
    <w:pPr>
      <w:numPr>
        <w:numId w:val="10"/>
      </w:numPr>
    </w:pPr>
  </w:style>
  <w:style w:type="numbering" w:customStyle="1" w:styleId="WWNum22">
    <w:name w:val="WWNum22"/>
    <w:basedOn w:val="Aucuneliste"/>
    <w:rsid w:val="00BB4490"/>
    <w:pPr>
      <w:numPr>
        <w:numId w:val="11"/>
      </w:numPr>
    </w:pPr>
  </w:style>
  <w:style w:type="numbering" w:customStyle="1" w:styleId="WWNum23">
    <w:name w:val="WWNum23"/>
    <w:basedOn w:val="Aucuneliste"/>
    <w:rsid w:val="00BB4490"/>
    <w:pPr>
      <w:numPr>
        <w:numId w:val="12"/>
      </w:numPr>
    </w:pPr>
  </w:style>
  <w:style w:type="numbering" w:customStyle="1" w:styleId="WWNum24">
    <w:name w:val="WWNum24"/>
    <w:basedOn w:val="Aucuneliste"/>
    <w:rsid w:val="00BB4490"/>
    <w:pPr>
      <w:numPr>
        <w:numId w:val="13"/>
      </w:numPr>
    </w:pPr>
  </w:style>
  <w:style w:type="numbering" w:customStyle="1" w:styleId="WWNum25">
    <w:name w:val="WWNum25"/>
    <w:basedOn w:val="Aucuneliste"/>
    <w:rsid w:val="00BB4490"/>
    <w:pPr>
      <w:numPr>
        <w:numId w:val="14"/>
      </w:numPr>
    </w:pPr>
  </w:style>
  <w:style w:type="numbering" w:customStyle="1" w:styleId="WWNum26">
    <w:name w:val="WWNum26"/>
    <w:basedOn w:val="Aucuneliste"/>
    <w:rsid w:val="00BB4490"/>
    <w:pPr>
      <w:numPr>
        <w:numId w:val="15"/>
      </w:numPr>
    </w:pPr>
  </w:style>
  <w:style w:type="numbering" w:customStyle="1" w:styleId="WWNum27">
    <w:name w:val="WWNum27"/>
    <w:basedOn w:val="Aucuneliste"/>
    <w:rsid w:val="005B1747"/>
    <w:pPr>
      <w:numPr>
        <w:numId w:val="16"/>
      </w:numPr>
    </w:pPr>
  </w:style>
  <w:style w:type="numbering" w:customStyle="1" w:styleId="WWNum28">
    <w:name w:val="WWNum28"/>
    <w:basedOn w:val="Aucuneliste"/>
    <w:rsid w:val="005B1747"/>
    <w:pPr>
      <w:numPr>
        <w:numId w:val="17"/>
      </w:numPr>
    </w:pPr>
  </w:style>
  <w:style w:type="character" w:customStyle="1" w:styleId="-LettreObjetGEDACar">
    <w:name w:val="- Lettre:Objet                GEDA Car"/>
    <w:basedOn w:val="Policepardfaut"/>
    <w:link w:val="-LettreObjetGEDA"/>
    <w:locked/>
    <w:rsid w:val="005B1747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-DestinatairescGEDA">
    <w:name w:val="- Lettre:h-Destinataire (s/c)   GEDA"/>
    <w:basedOn w:val="-LettrehDestinataireGEDA0"/>
    <w:rsid w:val="001B32AB"/>
    <w:pPr>
      <w:suppressAutoHyphens/>
      <w:overflowPunct/>
      <w:autoSpaceDE/>
      <w:adjustRightInd/>
      <w:spacing w:before="120" w:after="120"/>
      <w:textAlignment w:val="baseline"/>
    </w:pPr>
    <w:rPr>
      <w:b w:val="0"/>
      <w:noProof w:val="0"/>
      <w:kern w:val="3"/>
    </w:rPr>
  </w:style>
  <w:style w:type="paragraph" w:customStyle="1" w:styleId="Default">
    <w:name w:val="Default"/>
    <w:rsid w:val="00867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867577"/>
    <w:pPr>
      <w:spacing w:after="120" w:line="480" w:lineRule="auto"/>
    </w:pPr>
    <w:rPr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6757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867577"/>
  </w:style>
  <w:style w:type="numbering" w:customStyle="1" w:styleId="WW8Num3">
    <w:name w:val="WW8Num3"/>
    <w:rsid w:val="00867577"/>
    <w:pPr>
      <w:numPr>
        <w:numId w:val="18"/>
      </w:numPr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DE158F"/>
    <w:pPr>
      <w:spacing w:after="120" w:line="480" w:lineRule="auto"/>
      <w:ind w:left="283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E158F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WWNum37">
    <w:name w:val="WWNum37"/>
    <w:basedOn w:val="Aucuneliste"/>
    <w:rsid w:val="000566E4"/>
    <w:pPr>
      <w:numPr>
        <w:numId w:val="19"/>
      </w:numPr>
    </w:pPr>
  </w:style>
  <w:style w:type="numbering" w:customStyle="1" w:styleId="WWNum32">
    <w:name w:val="WWNum32"/>
    <w:basedOn w:val="Aucuneliste"/>
    <w:rsid w:val="000566E4"/>
    <w:pPr>
      <w:numPr>
        <w:numId w:val="20"/>
      </w:numPr>
    </w:pPr>
  </w:style>
  <w:style w:type="numbering" w:customStyle="1" w:styleId="WWNum34">
    <w:name w:val="WWNum34"/>
    <w:basedOn w:val="Aucuneliste"/>
    <w:rsid w:val="000566E4"/>
    <w:pPr>
      <w:numPr>
        <w:numId w:val="21"/>
      </w:numPr>
    </w:pPr>
  </w:style>
  <w:style w:type="numbering" w:customStyle="1" w:styleId="WWNum2">
    <w:name w:val="WWNum2"/>
    <w:basedOn w:val="Aucuneliste"/>
    <w:rsid w:val="00E52E11"/>
    <w:pPr>
      <w:numPr>
        <w:numId w:val="22"/>
      </w:numPr>
    </w:pPr>
  </w:style>
  <w:style w:type="numbering" w:customStyle="1" w:styleId="WWNum20">
    <w:name w:val="WWNum20"/>
    <w:basedOn w:val="Aucuneliste"/>
    <w:rsid w:val="00AE6938"/>
    <w:pPr>
      <w:numPr>
        <w:numId w:val="23"/>
      </w:numPr>
    </w:pPr>
  </w:style>
  <w:style w:type="numbering" w:customStyle="1" w:styleId="WWNum42">
    <w:name w:val="WWNum42"/>
    <w:basedOn w:val="Aucuneliste"/>
    <w:rsid w:val="00525A26"/>
    <w:pPr>
      <w:numPr>
        <w:numId w:val="24"/>
      </w:numPr>
    </w:pPr>
  </w:style>
  <w:style w:type="numbering" w:customStyle="1" w:styleId="WWOutlineListStyle">
    <w:name w:val="WW_OutlineListStyle"/>
    <w:basedOn w:val="Aucuneliste"/>
    <w:rsid w:val="00AF20C9"/>
    <w:pPr>
      <w:numPr>
        <w:numId w:val="25"/>
      </w:numPr>
    </w:pPr>
  </w:style>
  <w:style w:type="paragraph" w:customStyle="1" w:styleId="-ActeArticlecontenuGEDA">
    <w:name w:val="- Acte:Article (contenu)           GEDA"/>
    <w:rsid w:val="00AF20C9"/>
    <w:pPr>
      <w:suppressAutoHyphens/>
      <w:autoSpaceDN w:val="0"/>
      <w:spacing w:before="6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  <w:style w:type="numbering" w:customStyle="1" w:styleId="WWNum44">
    <w:name w:val="WWNum44"/>
    <w:basedOn w:val="Aucuneliste"/>
    <w:rsid w:val="008330DD"/>
    <w:pPr>
      <w:numPr>
        <w:numId w:val="26"/>
      </w:numPr>
    </w:pPr>
  </w:style>
  <w:style w:type="numbering" w:customStyle="1" w:styleId="WWNum18">
    <w:name w:val="WWNum18"/>
    <w:basedOn w:val="Aucuneliste"/>
    <w:rsid w:val="00C472A1"/>
    <w:pPr>
      <w:numPr>
        <w:numId w:val="27"/>
      </w:numPr>
    </w:pPr>
  </w:style>
  <w:style w:type="paragraph" w:customStyle="1" w:styleId="Corps">
    <w:name w:val="Corps"/>
    <w:rsid w:val="00317C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fr-FR" w:bidi="hi-IN"/>
    </w:rPr>
  </w:style>
  <w:style w:type="numbering" w:customStyle="1" w:styleId="WWNum13">
    <w:name w:val="WWNum13"/>
    <w:basedOn w:val="Aucuneliste"/>
    <w:rsid w:val="00935D94"/>
    <w:pPr>
      <w:numPr>
        <w:numId w:val="28"/>
      </w:numPr>
    </w:pPr>
  </w:style>
  <w:style w:type="numbering" w:customStyle="1" w:styleId="WWNum5">
    <w:name w:val="WWNum5"/>
    <w:basedOn w:val="Aucuneliste"/>
    <w:rsid w:val="00935D94"/>
    <w:pPr>
      <w:numPr>
        <w:numId w:val="29"/>
      </w:numPr>
    </w:pPr>
  </w:style>
  <w:style w:type="character" w:styleId="CitationHTML">
    <w:name w:val="HTML Cite"/>
    <w:basedOn w:val="Policepardfaut"/>
    <w:rsid w:val="006913A6"/>
    <w:rPr>
      <w:i/>
      <w:iCs/>
    </w:rPr>
  </w:style>
  <w:style w:type="numbering" w:customStyle="1" w:styleId="WWNum9">
    <w:name w:val="WWNum9"/>
    <w:basedOn w:val="Aucuneliste"/>
    <w:rsid w:val="00610E99"/>
    <w:pPr>
      <w:numPr>
        <w:numId w:val="30"/>
      </w:numPr>
    </w:pPr>
  </w:style>
  <w:style w:type="numbering" w:customStyle="1" w:styleId="WWNum10">
    <w:name w:val="WWNum10"/>
    <w:basedOn w:val="Aucuneliste"/>
    <w:rsid w:val="00610E99"/>
    <w:pPr>
      <w:numPr>
        <w:numId w:val="31"/>
      </w:numPr>
    </w:pPr>
  </w:style>
  <w:style w:type="numbering" w:customStyle="1" w:styleId="WWNum46">
    <w:name w:val="WWNum46"/>
    <w:basedOn w:val="Aucuneliste"/>
    <w:rsid w:val="0038117E"/>
    <w:pPr>
      <w:numPr>
        <w:numId w:val="32"/>
      </w:numPr>
    </w:pPr>
  </w:style>
  <w:style w:type="paragraph" w:customStyle="1" w:styleId="Pardfaut">
    <w:name w:val="Par défaut"/>
    <w:rsid w:val="005036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numbering" w:customStyle="1" w:styleId="WWNum39">
    <w:name w:val="WWNum39"/>
    <w:basedOn w:val="Aucuneliste"/>
    <w:rsid w:val="00A268F9"/>
    <w:pPr>
      <w:numPr>
        <w:numId w:val="33"/>
      </w:numPr>
    </w:pPr>
  </w:style>
  <w:style w:type="numbering" w:customStyle="1" w:styleId="WWNum40">
    <w:name w:val="WWNum40"/>
    <w:basedOn w:val="Aucuneliste"/>
    <w:rsid w:val="00F73A3A"/>
    <w:pPr>
      <w:numPr>
        <w:numId w:val="34"/>
      </w:numPr>
    </w:pPr>
  </w:style>
  <w:style w:type="numbering" w:customStyle="1" w:styleId="WWNum16">
    <w:name w:val="WWNum16"/>
    <w:basedOn w:val="Aucuneliste"/>
    <w:rsid w:val="009F4B67"/>
    <w:pPr>
      <w:numPr>
        <w:numId w:val="35"/>
      </w:numPr>
    </w:pPr>
  </w:style>
  <w:style w:type="numbering" w:customStyle="1" w:styleId="WWNum12">
    <w:name w:val="WWNum12"/>
    <w:basedOn w:val="Aucuneliste"/>
    <w:rsid w:val="00A458C5"/>
    <w:pPr>
      <w:numPr>
        <w:numId w:val="36"/>
      </w:numPr>
    </w:pPr>
  </w:style>
  <w:style w:type="numbering" w:customStyle="1" w:styleId="WWNum14">
    <w:name w:val="WWNum14"/>
    <w:basedOn w:val="Aucuneliste"/>
    <w:rsid w:val="00AE3D64"/>
    <w:pPr>
      <w:numPr>
        <w:numId w:val="37"/>
      </w:numPr>
    </w:pPr>
  </w:style>
  <w:style w:type="numbering" w:customStyle="1" w:styleId="WWNum3">
    <w:name w:val="WWNum3"/>
    <w:rsid w:val="00D97ACD"/>
    <w:pPr>
      <w:numPr>
        <w:numId w:val="38"/>
      </w:numPr>
    </w:pPr>
  </w:style>
  <w:style w:type="numbering" w:customStyle="1" w:styleId="WWNum19">
    <w:name w:val="WWNum19"/>
    <w:basedOn w:val="Aucuneliste"/>
    <w:rsid w:val="00B6785C"/>
    <w:pPr>
      <w:numPr>
        <w:numId w:val="39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56423"/>
    <w:rPr>
      <w:rFonts w:eastAsiaTheme="minorEastAsia"/>
      <w:sz w:val="24"/>
      <w:szCs w:val="24"/>
      <w:lang w:eastAsia="fr-FR"/>
    </w:rPr>
  </w:style>
  <w:style w:type="paragraph" w:styleId="Normalcentr">
    <w:name w:val="Block Text"/>
    <w:basedOn w:val="Normal"/>
    <w:unhideWhenUsed/>
    <w:rsid w:val="00566075"/>
    <w:pPr>
      <w:ind w:left="540" w:right="432"/>
      <w:jc w:val="both"/>
    </w:pPr>
    <w:rPr>
      <w:rFonts w:ascii="Garamond" w:hAnsi="Garamond"/>
      <w:sz w:val="23"/>
      <w:lang w:val="fr-FR" w:eastAsia="fr-FR"/>
    </w:rPr>
  </w:style>
  <w:style w:type="numbering" w:customStyle="1" w:styleId="WWNum29">
    <w:name w:val="WWNum29"/>
    <w:basedOn w:val="Aucuneliste"/>
    <w:rsid w:val="00761B8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7EC53542B33B41BF5F8BE63FFF0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D1184-22A8-7F46-827A-5C5A2E4B3CD7}"/>
      </w:docPartPr>
      <w:docPartBody>
        <w:p w:rsidR="00F85ED9" w:rsidRDefault="00F85ED9" w:rsidP="00F85ED9">
          <w:pPr>
            <w:pStyle w:val="887EC53542B33B41BF5F8BE63FFF00E9"/>
          </w:pPr>
          <w:r>
            <w:t>[Tapez le texte]</w:t>
          </w:r>
        </w:p>
      </w:docPartBody>
    </w:docPart>
    <w:docPart>
      <w:docPartPr>
        <w:name w:val="1C72C8B70AE21B4FAF2BF80CF1D09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77DA-632F-824F-9E16-05FA8154A04A}"/>
      </w:docPartPr>
      <w:docPartBody>
        <w:p w:rsidR="00F85ED9" w:rsidRDefault="00F85ED9" w:rsidP="00F85ED9">
          <w:pPr>
            <w:pStyle w:val="1C72C8B70AE21B4FAF2BF80CF1D09F5F"/>
          </w:pPr>
          <w:r>
            <w:t>[Tapez le texte]</w:t>
          </w:r>
        </w:p>
      </w:docPartBody>
    </w:docPart>
    <w:docPart>
      <w:docPartPr>
        <w:name w:val="335F5BC0E3F921468F361DE2FF3D5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D3844-C297-5C41-B987-8772FCA251EE}"/>
      </w:docPartPr>
      <w:docPartBody>
        <w:p w:rsidR="00F85ED9" w:rsidRDefault="00F85ED9" w:rsidP="00F85ED9">
          <w:pPr>
            <w:pStyle w:val="335F5BC0E3F921468F361DE2FF3D59D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5ED9"/>
    <w:rsid w:val="00015998"/>
    <w:rsid w:val="0002603B"/>
    <w:rsid w:val="00030CD9"/>
    <w:rsid w:val="0003637A"/>
    <w:rsid w:val="00037061"/>
    <w:rsid w:val="000408A5"/>
    <w:rsid w:val="000568F4"/>
    <w:rsid w:val="000B26A2"/>
    <w:rsid w:val="000C5BAA"/>
    <w:rsid w:val="000C5EBA"/>
    <w:rsid w:val="000E36EA"/>
    <w:rsid w:val="000F4CEF"/>
    <w:rsid w:val="00100799"/>
    <w:rsid w:val="0010303A"/>
    <w:rsid w:val="001130EB"/>
    <w:rsid w:val="00121A71"/>
    <w:rsid w:val="0012268A"/>
    <w:rsid w:val="00130B20"/>
    <w:rsid w:val="001331DE"/>
    <w:rsid w:val="00141A4A"/>
    <w:rsid w:val="00153F06"/>
    <w:rsid w:val="00162903"/>
    <w:rsid w:val="00195BC4"/>
    <w:rsid w:val="001B475D"/>
    <w:rsid w:val="001D0B9D"/>
    <w:rsid w:val="001D4E93"/>
    <w:rsid w:val="001D6B44"/>
    <w:rsid w:val="001D7E54"/>
    <w:rsid w:val="002043CE"/>
    <w:rsid w:val="00204D2F"/>
    <w:rsid w:val="00211B39"/>
    <w:rsid w:val="0022169C"/>
    <w:rsid w:val="00235C2C"/>
    <w:rsid w:val="00236A11"/>
    <w:rsid w:val="0023740F"/>
    <w:rsid w:val="00247642"/>
    <w:rsid w:val="00267EC7"/>
    <w:rsid w:val="00277EE1"/>
    <w:rsid w:val="0028007D"/>
    <w:rsid w:val="00281A9F"/>
    <w:rsid w:val="002A4F29"/>
    <w:rsid w:val="002B4523"/>
    <w:rsid w:val="002D3461"/>
    <w:rsid w:val="002E1AA9"/>
    <w:rsid w:val="0032075A"/>
    <w:rsid w:val="00322794"/>
    <w:rsid w:val="00332BCD"/>
    <w:rsid w:val="00334B01"/>
    <w:rsid w:val="00340D1F"/>
    <w:rsid w:val="00345ECB"/>
    <w:rsid w:val="00346668"/>
    <w:rsid w:val="003470E4"/>
    <w:rsid w:val="0035735D"/>
    <w:rsid w:val="00386ECD"/>
    <w:rsid w:val="00395BC2"/>
    <w:rsid w:val="003B1297"/>
    <w:rsid w:val="003B668A"/>
    <w:rsid w:val="003C04D1"/>
    <w:rsid w:val="003D3D12"/>
    <w:rsid w:val="003F18A6"/>
    <w:rsid w:val="00405765"/>
    <w:rsid w:val="0041104E"/>
    <w:rsid w:val="0041231F"/>
    <w:rsid w:val="004135C5"/>
    <w:rsid w:val="004239E8"/>
    <w:rsid w:val="004329AE"/>
    <w:rsid w:val="00432BBB"/>
    <w:rsid w:val="0044460D"/>
    <w:rsid w:val="00452220"/>
    <w:rsid w:val="00454876"/>
    <w:rsid w:val="00457568"/>
    <w:rsid w:val="0046415D"/>
    <w:rsid w:val="0046513F"/>
    <w:rsid w:val="0048008D"/>
    <w:rsid w:val="00487C1C"/>
    <w:rsid w:val="00490541"/>
    <w:rsid w:val="00491E60"/>
    <w:rsid w:val="00496BCC"/>
    <w:rsid w:val="004A5A52"/>
    <w:rsid w:val="004A7C64"/>
    <w:rsid w:val="004C2423"/>
    <w:rsid w:val="004E57C9"/>
    <w:rsid w:val="004F3417"/>
    <w:rsid w:val="0053247E"/>
    <w:rsid w:val="005336A9"/>
    <w:rsid w:val="00536D91"/>
    <w:rsid w:val="005716CB"/>
    <w:rsid w:val="005752D7"/>
    <w:rsid w:val="00590660"/>
    <w:rsid w:val="00596B75"/>
    <w:rsid w:val="005E3742"/>
    <w:rsid w:val="00603A36"/>
    <w:rsid w:val="00631CAD"/>
    <w:rsid w:val="00651F52"/>
    <w:rsid w:val="00653128"/>
    <w:rsid w:val="00675D74"/>
    <w:rsid w:val="00676C3A"/>
    <w:rsid w:val="00682789"/>
    <w:rsid w:val="006A3DCC"/>
    <w:rsid w:val="006C27FC"/>
    <w:rsid w:val="006C394A"/>
    <w:rsid w:val="00701135"/>
    <w:rsid w:val="00707A57"/>
    <w:rsid w:val="00711E25"/>
    <w:rsid w:val="00727109"/>
    <w:rsid w:val="00734F84"/>
    <w:rsid w:val="00740E2F"/>
    <w:rsid w:val="00775B1A"/>
    <w:rsid w:val="0079063B"/>
    <w:rsid w:val="00791C98"/>
    <w:rsid w:val="007A1616"/>
    <w:rsid w:val="007A26C9"/>
    <w:rsid w:val="007A370F"/>
    <w:rsid w:val="007C2F93"/>
    <w:rsid w:val="007D3144"/>
    <w:rsid w:val="007D683E"/>
    <w:rsid w:val="007F7AF9"/>
    <w:rsid w:val="00800363"/>
    <w:rsid w:val="008175A9"/>
    <w:rsid w:val="00821690"/>
    <w:rsid w:val="0083005C"/>
    <w:rsid w:val="00830FDA"/>
    <w:rsid w:val="0083122C"/>
    <w:rsid w:val="00831648"/>
    <w:rsid w:val="00831D62"/>
    <w:rsid w:val="00836ACF"/>
    <w:rsid w:val="00851ED2"/>
    <w:rsid w:val="00855333"/>
    <w:rsid w:val="008576B4"/>
    <w:rsid w:val="0086272F"/>
    <w:rsid w:val="00872DC5"/>
    <w:rsid w:val="008A14FA"/>
    <w:rsid w:val="008D0D04"/>
    <w:rsid w:val="008D116E"/>
    <w:rsid w:val="008D218D"/>
    <w:rsid w:val="008E2614"/>
    <w:rsid w:val="008E47DE"/>
    <w:rsid w:val="008F475D"/>
    <w:rsid w:val="008F748E"/>
    <w:rsid w:val="00900B49"/>
    <w:rsid w:val="00903718"/>
    <w:rsid w:val="00914693"/>
    <w:rsid w:val="00920DC0"/>
    <w:rsid w:val="00940C9F"/>
    <w:rsid w:val="00957BE3"/>
    <w:rsid w:val="00964035"/>
    <w:rsid w:val="009710C5"/>
    <w:rsid w:val="00971982"/>
    <w:rsid w:val="00977A3C"/>
    <w:rsid w:val="009941DE"/>
    <w:rsid w:val="00997266"/>
    <w:rsid w:val="009D0349"/>
    <w:rsid w:val="009E0411"/>
    <w:rsid w:val="009F0063"/>
    <w:rsid w:val="00A05E48"/>
    <w:rsid w:val="00A20C0B"/>
    <w:rsid w:val="00A25E7A"/>
    <w:rsid w:val="00A37098"/>
    <w:rsid w:val="00A555A5"/>
    <w:rsid w:val="00A55B3E"/>
    <w:rsid w:val="00A66838"/>
    <w:rsid w:val="00A715CE"/>
    <w:rsid w:val="00A77458"/>
    <w:rsid w:val="00A81410"/>
    <w:rsid w:val="00A81649"/>
    <w:rsid w:val="00AD2281"/>
    <w:rsid w:val="00AD48B4"/>
    <w:rsid w:val="00AD6D18"/>
    <w:rsid w:val="00AF6221"/>
    <w:rsid w:val="00B01778"/>
    <w:rsid w:val="00B042ED"/>
    <w:rsid w:val="00B13368"/>
    <w:rsid w:val="00B16274"/>
    <w:rsid w:val="00B169DD"/>
    <w:rsid w:val="00B23843"/>
    <w:rsid w:val="00B42E12"/>
    <w:rsid w:val="00B61341"/>
    <w:rsid w:val="00B71C50"/>
    <w:rsid w:val="00B816FE"/>
    <w:rsid w:val="00B85413"/>
    <w:rsid w:val="00B94B27"/>
    <w:rsid w:val="00BD1E48"/>
    <w:rsid w:val="00C01E11"/>
    <w:rsid w:val="00C03602"/>
    <w:rsid w:val="00C43185"/>
    <w:rsid w:val="00C470AF"/>
    <w:rsid w:val="00C50F0F"/>
    <w:rsid w:val="00C563C6"/>
    <w:rsid w:val="00C676A3"/>
    <w:rsid w:val="00C67ADB"/>
    <w:rsid w:val="00C95C3D"/>
    <w:rsid w:val="00C96C9D"/>
    <w:rsid w:val="00CA2FDA"/>
    <w:rsid w:val="00CA3FCD"/>
    <w:rsid w:val="00CB1412"/>
    <w:rsid w:val="00CC6208"/>
    <w:rsid w:val="00CE6284"/>
    <w:rsid w:val="00CF6358"/>
    <w:rsid w:val="00D00D78"/>
    <w:rsid w:val="00D01F4B"/>
    <w:rsid w:val="00D2211A"/>
    <w:rsid w:val="00D30794"/>
    <w:rsid w:val="00D33C5A"/>
    <w:rsid w:val="00D34DCE"/>
    <w:rsid w:val="00D533D1"/>
    <w:rsid w:val="00D67D27"/>
    <w:rsid w:val="00D74FC2"/>
    <w:rsid w:val="00D77983"/>
    <w:rsid w:val="00D9049F"/>
    <w:rsid w:val="00D945DC"/>
    <w:rsid w:val="00D97161"/>
    <w:rsid w:val="00DA0D34"/>
    <w:rsid w:val="00DC5175"/>
    <w:rsid w:val="00DD4BC6"/>
    <w:rsid w:val="00DF7C8B"/>
    <w:rsid w:val="00E2565A"/>
    <w:rsid w:val="00E36E7E"/>
    <w:rsid w:val="00E4161E"/>
    <w:rsid w:val="00E52426"/>
    <w:rsid w:val="00E72975"/>
    <w:rsid w:val="00E729BE"/>
    <w:rsid w:val="00E74528"/>
    <w:rsid w:val="00E75ADB"/>
    <w:rsid w:val="00E829C6"/>
    <w:rsid w:val="00E83565"/>
    <w:rsid w:val="00E90DFE"/>
    <w:rsid w:val="00EA6B9C"/>
    <w:rsid w:val="00EB558D"/>
    <w:rsid w:val="00EC1EC2"/>
    <w:rsid w:val="00EE5F55"/>
    <w:rsid w:val="00EF77C9"/>
    <w:rsid w:val="00F043FF"/>
    <w:rsid w:val="00F04492"/>
    <w:rsid w:val="00F170F9"/>
    <w:rsid w:val="00F22CC4"/>
    <w:rsid w:val="00F25558"/>
    <w:rsid w:val="00F27880"/>
    <w:rsid w:val="00F35F6C"/>
    <w:rsid w:val="00F41640"/>
    <w:rsid w:val="00F67CBC"/>
    <w:rsid w:val="00F73025"/>
    <w:rsid w:val="00F85ED9"/>
    <w:rsid w:val="00F9352D"/>
    <w:rsid w:val="00FA3E1A"/>
    <w:rsid w:val="00FA7DFD"/>
    <w:rsid w:val="00FB08EE"/>
    <w:rsid w:val="00FE3502"/>
    <w:rsid w:val="00FF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EC53542B33B41BF5F8BE63FFF00E9">
    <w:name w:val="887EC53542B33B41BF5F8BE63FFF00E9"/>
    <w:rsid w:val="00F85ED9"/>
  </w:style>
  <w:style w:type="paragraph" w:customStyle="1" w:styleId="1C72C8B70AE21B4FAF2BF80CF1D09F5F">
    <w:name w:val="1C72C8B70AE21B4FAF2BF80CF1D09F5F"/>
    <w:rsid w:val="00F85ED9"/>
  </w:style>
  <w:style w:type="paragraph" w:customStyle="1" w:styleId="335F5BC0E3F921468F361DE2FF3D59DD">
    <w:name w:val="335F5BC0E3F921468F361DE2FF3D59DD"/>
    <w:rsid w:val="00F85ED9"/>
  </w:style>
  <w:style w:type="paragraph" w:customStyle="1" w:styleId="E921CF82E90CE04A9275B33D4D9AF92C">
    <w:name w:val="E921CF82E90CE04A9275B33D4D9AF92C"/>
    <w:rsid w:val="00F85ED9"/>
  </w:style>
  <w:style w:type="paragraph" w:customStyle="1" w:styleId="7DDF09901D43FB4D884173CFFC9AAFF8">
    <w:name w:val="7DDF09901D43FB4D884173CFFC9AAFF8"/>
    <w:rsid w:val="00F85ED9"/>
  </w:style>
  <w:style w:type="paragraph" w:customStyle="1" w:styleId="4E0714B750C83146998D007B15238C96">
    <w:name w:val="4E0714B750C83146998D007B15238C96"/>
    <w:rsid w:val="00F8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59093-EB68-441C-9233-EF3FEBD0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2</cp:revision>
  <cp:lastPrinted>2016-02-18T00:12:00Z</cp:lastPrinted>
  <dcterms:created xsi:type="dcterms:W3CDTF">2018-03-01T00:21:00Z</dcterms:created>
  <dcterms:modified xsi:type="dcterms:W3CDTF">2018-03-01T00:21:00Z</dcterms:modified>
</cp:coreProperties>
</file>