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7CCA" w14:textId="6C30FEF1" w:rsidR="00485F25" w:rsidRPr="006B367A" w:rsidRDefault="0038079C" w:rsidP="000D45B6">
      <w:pPr>
        <w:jc w:val="center"/>
        <w:rPr>
          <w:rFonts w:ascii="Cambria" w:hAnsi="Cambria"/>
          <w:noProof/>
          <w:lang w:val="en-US" w:eastAsia="fr-FR"/>
        </w:rPr>
      </w:pPr>
      <w:r w:rsidRPr="00533347">
        <w:rPr>
          <w:rFonts w:ascii="Cambria" w:hAnsi="Cambria"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E61006" wp14:editId="7601999B">
            <wp:simplePos x="0" y="0"/>
            <wp:positionH relativeFrom="page">
              <wp:posOffset>0</wp:posOffset>
            </wp:positionH>
            <wp:positionV relativeFrom="paragraph">
              <wp:posOffset>-887095</wp:posOffset>
            </wp:positionV>
            <wp:extent cx="7548880" cy="25654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10">
        <w:rPr>
          <w:rFonts w:ascii="Cambria" w:hAnsi="Cambria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ED0EF" wp14:editId="545243F4">
                <wp:simplePos x="0" y="0"/>
                <wp:positionH relativeFrom="margin">
                  <wp:posOffset>2110105</wp:posOffset>
                </wp:positionH>
                <wp:positionV relativeFrom="paragraph">
                  <wp:posOffset>-544195</wp:posOffset>
                </wp:positionV>
                <wp:extent cx="3648075" cy="11938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33D0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Te  Peretitenira’a</w:t>
                            </w:r>
                          </w:p>
                          <w:p w14:paraId="3D8E8369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No  Porinetia farani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D0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15pt;margin-top:-42.85pt;width:287.25pt;height: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3EwIAAPo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" filled="f" stroked="f">
                <v:textbox>
                  <w:txbxContent>
                    <w:p w14:paraId="1DD633D0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  Peretitenira’a</w:t>
                      </w:r>
                    </w:p>
                    <w:p w14:paraId="3D8E8369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No  Porinetia farani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AA2" w:rsidRPr="006B367A">
        <w:rPr>
          <w:rFonts w:ascii="Cambria" w:hAnsi="Cambria"/>
          <w:noProof/>
          <w:lang w:val="en-US" w:eastAsia="fr-FR"/>
        </w:rPr>
        <w:t xml:space="preserve"> </w:t>
      </w:r>
    </w:p>
    <w:p w14:paraId="5ABC13EB" w14:textId="77777777" w:rsidR="00664E1E" w:rsidRPr="006B367A" w:rsidRDefault="00664E1E" w:rsidP="000D45B6">
      <w:pPr>
        <w:jc w:val="center"/>
        <w:rPr>
          <w:rFonts w:ascii="Cambria" w:hAnsi="Cambria"/>
          <w:b/>
          <w:noProof/>
          <w:color w:val="993366"/>
          <w:lang w:val="en-US" w:eastAsia="fr-FR"/>
        </w:rPr>
      </w:pPr>
    </w:p>
    <w:p w14:paraId="7C550399" w14:textId="77777777" w:rsidR="00664E1E" w:rsidRPr="006B367A" w:rsidRDefault="00664E1E" w:rsidP="000D45B6">
      <w:pPr>
        <w:jc w:val="center"/>
        <w:rPr>
          <w:rFonts w:ascii="Cambria" w:hAnsi="Cambria"/>
          <w:b/>
          <w:color w:val="993366"/>
          <w:lang w:val="en-US"/>
        </w:rPr>
      </w:pPr>
    </w:p>
    <w:p w14:paraId="6477EDA1" w14:textId="77777777" w:rsidR="000D45B6" w:rsidRPr="006B367A" w:rsidRDefault="000D45B6" w:rsidP="000D45B6">
      <w:pPr>
        <w:jc w:val="center"/>
        <w:rPr>
          <w:rFonts w:ascii="Cambria" w:hAnsi="Cambria"/>
          <w:b/>
          <w:color w:val="993366"/>
          <w:lang w:val="en-US"/>
        </w:rPr>
      </w:pPr>
    </w:p>
    <w:p w14:paraId="67E42CCD" w14:textId="77777777" w:rsidR="000D45B6" w:rsidRPr="006B367A" w:rsidRDefault="000D45B6" w:rsidP="000D45B6">
      <w:pPr>
        <w:jc w:val="center"/>
        <w:rPr>
          <w:rFonts w:ascii="Cambria" w:hAnsi="Cambria"/>
          <w:b/>
          <w:color w:val="993366"/>
          <w:lang w:val="en-US"/>
        </w:rPr>
      </w:pPr>
    </w:p>
    <w:p w14:paraId="3797A338" w14:textId="77777777" w:rsidR="00206CF6" w:rsidRPr="006B367A" w:rsidRDefault="00206CF6" w:rsidP="00206CF6">
      <w:pPr>
        <w:rPr>
          <w:rFonts w:ascii="Cambria" w:hAnsi="Cambria"/>
          <w:b/>
          <w:color w:val="993366"/>
          <w:lang w:val="en-US"/>
        </w:rPr>
      </w:pPr>
    </w:p>
    <w:p w14:paraId="4F5D60A7" w14:textId="77777777" w:rsidR="00206CF6" w:rsidRPr="006B367A" w:rsidRDefault="00076710" w:rsidP="00206CF6">
      <w:pPr>
        <w:tabs>
          <w:tab w:val="center" w:pos="4533"/>
          <w:tab w:val="left" w:pos="6544"/>
        </w:tabs>
        <w:rPr>
          <w:rFonts w:ascii="Cambria" w:hAnsi="Cambria"/>
          <w:b/>
          <w:u w:val="single"/>
          <w:lang w:val="en-US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05CD64" wp14:editId="40A568CB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B777" id="Connecteur droit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4C51C12E" w14:textId="77777777" w:rsidR="00206CF6" w:rsidRPr="006B367A" w:rsidRDefault="000A0FC8" w:rsidP="00206CF6">
      <w:pPr>
        <w:tabs>
          <w:tab w:val="left" w:pos="3240"/>
        </w:tabs>
        <w:jc w:val="center"/>
        <w:rPr>
          <w:rFonts w:ascii="Cambria" w:hAnsi="Cambria" w:cs="Arial"/>
          <w:b/>
          <w:lang w:val="en-US"/>
        </w:rPr>
      </w:pPr>
      <w:r w:rsidRPr="006B367A">
        <w:rPr>
          <w:rFonts w:ascii="Cambria" w:hAnsi="Cambria" w:cs="Arial"/>
          <w:b/>
          <w:lang w:val="en-US"/>
        </w:rPr>
        <w:t>PIHA PUTURA’A PARAU ‘API</w:t>
      </w:r>
    </w:p>
    <w:p w14:paraId="776CEBBB" w14:textId="1D114F56" w:rsidR="00B06B70" w:rsidRPr="00185D4F" w:rsidRDefault="00F25CDE" w:rsidP="00B06B70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  <w:r w:rsidRPr="00185D4F">
        <w:rPr>
          <w:rFonts w:ascii="Cambria" w:hAnsi="Cambria" w:cs="Arial"/>
          <w:b/>
          <w:i/>
          <w:lang w:val="sv-SE"/>
        </w:rPr>
        <w:t>M</w:t>
      </w:r>
      <w:r w:rsidR="00320EDF">
        <w:rPr>
          <w:rFonts w:ascii="Cambria" w:hAnsi="Cambria" w:cs="Arial"/>
          <w:b/>
          <w:i/>
          <w:lang w:val="sv-SE"/>
        </w:rPr>
        <w:t xml:space="preserve">ahana </w:t>
      </w:r>
      <w:r w:rsidR="00FE41E0">
        <w:rPr>
          <w:rFonts w:ascii="Cambria" w:hAnsi="Cambria" w:cs="Arial"/>
          <w:b/>
          <w:i/>
          <w:lang w:val="sv-SE"/>
        </w:rPr>
        <w:t>toru</w:t>
      </w:r>
      <w:bookmarkStart w:id="0" w:name="_GoBack"/>
      <w:bookmarkEnd w:id="0"/>
      <w:r w:rsidR="005B1747">
        <w:rPr>
          <w:rFonts w:ascii="Cambria" w:hAnsi="Cambria" w:cs="Arial"/>
          <w:b/>
          <w:i/>
          <w:lang w:val="sv-SE"/>
        </w:rPr>
        <w:t xml:space="preserve"> </w:t>
      </w:r>
      <w:r w:rsidR="00320EDF">
        <w:rPr>
          <w:rFonts w:ascii="Cambria" w:hAnsi="Cambria" w:cs="Arial"/>
          <w:b/>
          <w:i/>
          <w:lang w:val="sv-SE"/>
        </w:rPr>
        <w:t>1</w:t>
      </w:r>
      <w:r w:rsidR="004E7A50">
        <w:rPr>
          <w:rFonts w:ascii="Cambria" w:hAnsi="Cambria" w:cs="Arial"/>
          <w:b/>
          <w:i/>
          <w:lang w:val="sv-SE"/>
        </w:rPr>
        <w:t>6</w:t>
      </w:r>
      <w:r w:rsidR="00AD0E4A">
        <w:rPr>
          <w:rFonts w:ascii="Cambria" w:hAnsi="Cambria" w:cs="Arial"/>
          <w:b/>
          <w:i/>
          <w:lang w:val="sv-SE"/>
        </w:rPr>
        <w:t xml:space="preserve"> no </w:t>
      </w:r>
      <w:r w:rsidR="006B367A">
        <w:rPr>
          <w:rFonts w:ascii="Cambria" w:hAnsi="Cambria" w:cs="Arial"/>
          <w:b/>
          <w:i/>
          <w:lang w:val="sv-SE"/>
        </w:rPr>
        <w:t>’</w:t>
      </w:r>
      <w:r w:rsidR="00AD0E4A">
        <w:rPr>
          <w:rFonts w:ascii="Cambria" w:hAnsi="Cambria" w:cs="Arial"/>
          <w:b/>
          <w:i/>
          <w:lang w:val="sv-SE"/>
        </w:rPr>
        <w:t>atete</w:t>
      </w:r>
      <w:r w:rsidR="000A0FC8" w:rsidRPr="00185D4F">
        <w:rPr>
          <w:rFonts w:ascii="Cambria" w:hAnsi="Cambria" w:cs="Arial"/>
          <w:b/>
          <w:i/>
          <w:lang w:val="sv-SE"/>
        </w:rPr>
        <w:t xml:space="preserve"> </w:t>
      </w:r>
      <w:r w:rsidR="00412944">
        <w:rPr>
          <w:rFonts w:ascii="Cambria" w:hAnsi="Cambria" w:cs="Arial"/>
          <w:b/>
          <w:i/>
          <w:lang w:val="sv-SE"/>
        </w:rPr>
        <w:t>2017</w:t>
      </w:r>
    </w:p>
    <w:p w14:paraId="289C65F6" w14:textId="77777777" w:rsidR="00206CF6" w:rsidRPr="00185D4F" w:rsidRDefault="00076710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B20A24" wp14:editId="5D3BCB1D">
                <wp:simplePos x="0" y="0"/>
                <wp:positionH relativeFrom="column">
                  <wp:posOffset>1943100</wp:posOffset>
                </wp:positionH>
                <wp:positionV relativeFrom="paragraph">
                  <wp:posOffset>69849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148D4" id="Connecteur droit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5.5pt" to="29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DbCDtW3AAAAAkBAAAPAAAAZHJzL2Rvd25yZXYueG1s&#10;TE/LasJAFN0L/sNwC93pjH1ITDMRKUgpttBoF12OmWsSzNwJmVHTv++VLtrVfZzDeWTLwbXijH1o&#10;PGmYTRUIpNLbhioNn7v1JAERoiFrWk+o4RsDLPPxKDOp9Rcq8LyNlWARCqnRUMfYpVKGskZnwtR3&#10;SIwdfO9M5LOvpO3NhcVdK++UmktnGmKH2nT4XGN53J6chvvN+66IHwmti8Pi7cWvvpJX5bW+vRl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NsIO1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14:paraId="1300601E" w14:textId="77777777" w:rsidR="000D441C" w:rsidRDefault="000D441C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0ED30187" w14:textId="77777777" w:rsidR="00A36AA8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4FEE478C" w14:textId="77777777" w:rsidR="00A36AA8" w:rsidRPr="00185D4F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107418E5" w14:textId="77777777" w:rsidR="00881C10" w:rsidRPr="00185D4F" w:rsidRDefault="005B08E7" w:rsidP="00380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40"/>
        </w:tabs>
        <w:rPr>
          <w:rFonts w:ascii="Cambria" w:hAnsi="Cambria"/>
          <w:b/>
          <w:lang w:val="sv-SE"/>
        </w:rPr>
      </w:pPr>
      <w:r w:rsidRPr="00185D4F">
        <w:rPr>
          <w:rFonts w:ascii="Cambria" w:hAnsi="Cambria"/>
          <w:b/>
          <w:lang w:val="sv-SE"/>
        </w:rPr>
        <w:tab/>
      </w:r>
      <w:r w:rsidR="000A0FC8" w:rsidRPr="00185D4F">
        <w:rPr>
          <w:rFonts w:ascii="Cambria" w:hAnsi="Cambria"/>
          <w:b/>
          <w:lang w:val="sv-SE"/>
        </w:rPr>
        <w:t>Te mau Fa’aotira’a a te ‘</w:t>
      </w:r>
      <w:r w:rsidR="0093372F" w:rsidRPr="00185D4F">
        <w:rPr>
          <w:rFonts w:ascii="Cambria" w:hAnsi="Cambria"/>
          <w:b/>
          <w:lang w:val="sv-SE"/>
        </w:rPr>
        <w:t>Ā</w:t>
      </w:r>
      <w:r w:rsidR="000A0FC8" w:rsidRPr="00185D4F">
        <w:rPr>
          <w:rFonts w:ascii="Cambria" w:hAnsi="Cambria"/>
          <w:b/>
          <w:lang w:val="sv-SE"/>
        </w:rPr>
        <w:t xml:space="preserve">po’ora’a a te mau Fa’aterehau </w:t>
      </w:r>
    </w:p>
    <w:p w14:paraId="24DCBF5C" w14:textId="77777777" w:rsidR="00E52E11" w:rsidRDefault="00E52E11" w:rsidP="00E52E11">
      <w:pPr>
        <w:pStyle w:val="-LettreObjetGEDA"/>
        <w:tabs>
          <w:tab w:val="left" w:pos="709"/>
        </w:tabs>
        <w:spacing w:before="0"/>
        <w:ind w:left="0" w:firstLine="0"/>
        <w:jc w:val="left"/>
        <w:rPr>
          <w:rFonts w:ascii="Cambria" w:hAnsi="Cambria"/>
          <w:b/>
          <w:szCs w:val="24"/>
          <w:lang w:eastAsia="es-ES"/>
        </w:rPr>
      </w:pPr>
    </w:p>
    <w:p w14:paraId="3A870DEB" w14:textId="77777777" w:rsidR="004F4256" w:rsidRPr="00961607" w:rsidRDefault="004F4256" w:rsidP="00961607">
      <w:pPr>
        <w:pStyle w:val="-LettreSuiteORefPJGEDA"/>
        <w:rPr>
          <w:rFonts w:ascii="Cambria" w:hAnsi="Cambria"/>
          <w:szCs w:val="24"/>
          <w:lang w:eastAsia="es-ES"/>
        </w:rPr>
      </w:pPr>
    </w:p>
    <w:p w14:paraId="3BC83A2C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Style w:val="StrongEmphasis"/>
          <w:rFonts w:ascii="Cambria" w:hAnsi="Cambria"/>
          <w:color w:val="000000"/>
          <w:lang w:val="sv-SE"/>
        </w:rPr>
        <w:t>Horo'ara'a i te mau tauturu faufa'a moni na te mau taiete</w:t>
      </w:r>
    </w:p>
    <w:p w14:paraId="0B6C8673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color w:val="000000"/>
          <w:szCs w:val="24"/>
        </w:rPr>
      </w:pPr>
    </w:p>
    <w:p w14:paraId="5D6EA2CC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 w:cs="Century Schoolbook"/>
          <w:color w:val="000000"/>
          <w:szCs w:val="24"/>
          <w:lang w:val="sv-SE"/>
        </w:rPr>
        <w:t>No ta'na tapura 'ohipa no te ha'amahuta i te fa'arava'ira'a faufa'a, ua ha'amau mai te Haufenua e piti fa'anahora'a tauturu.</w:t>
      </w:r>
      <w:r w:rsidRPr="00961607">
        <w:rPr>
          <w:rFonts w:ascii="Cambria" w:hAnsi="Cambria" w:cs="Century Schoolbook"/>
          <w:color w:val="000000"/>
          <w:szCs w:val="24"/>
        </w:rPr>
        <w:t xml:space="preserve"> 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Te matameha'i, no ni'a i te h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ō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'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ē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 xml:space="preserve"> tauturu mauha'a a te mau taiete 'ohipa rii na'ina'i (AEPE) no te tauturura'a ia ratou i roto i te rātou mau 'Ōpuara'a no te fa'atupu e aore ia no te fa'ahotu i ta rātou tapura 'ohipa.</w:t>
      </w:r>
    </w:p>
    <w:p w14:paraId="78684EB6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 w:cs="Century Schoolbook"/>
          <w:color w:val="000000"/>
          <w:szCs w:val="24"/>
          <w:lang w:val="sv-SE"/>
        </w:rPr>
      </w:pPr>
    </w:p>
    <w:p w14:paraId="54A09DD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 w:cs="Century Schoolbook"/>
          <w:color w:val="000000"/>
          <w:szCs w:val="24"/>
          <w:lang w:val="sv-SE"/>
        </w:rPr>
      </w:pPr>
      <w:r w:rsidRPr="00961607">
        <w:rPr>
          <w:rFonts w:ascii="Cambria" w:hAnsi="Cambria" w:cs="Century Schoolbook"/>
          <w:color w:val="000000"/>
          <w:szCs w:val="24"/>
          <w:lang w:val="sv-SE"/>
        </w:rPr>
        <w:t>Te piti, o te 'iriti mai ia i te h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ō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'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ē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 xml:space="preserve"> tauturu no te fa'ahotu fa'ahoura'a i te mau faretoa rii na'ina'i e te mau fare tama'ara'a (ACPR) no te tauturura'a atu ia rātou i roto i ta rātou 'Ōpuara'a no te fa'arava'i i ta ratou tapura 'ohipa no ta rātou ihoa mau vahi tapiho'ora'a tauiha'a e aore ra fare tama'ara'a i Porinetia farani.</w:t>
      </w:r>
    </w:p>
    <w:p w14:paraId="30D344F3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  <w:r w:rsidRPr="00961607">
        <w:rPr>
          <w:rFonts w:ascii="Cambria" w:hAnsi="Cambria" w:cs="Century Schoolbook"/>
          <w:color w:val="000000"/>
          <w:szCs w:val="24"/>
          <w:lang w:val="sv-SE"/>
        </w:rPr>
        <w:t>No te mape'era'a e to'o</w:t>
      </w:r>
      <w:r w:rsidRPr="00961607">
        <w:rPr>
          <w:rFonts w:ascii="Cambria" w:hAnsi="Cambria"/>
          <w:szCs w:val="24"/>
          <w:lang w:val="sv-SE"/>
        </w:rPr>
        <w:t xml:space="preserve"> 5 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mau Totaiete o tei ani mai h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ō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'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ē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 xml:space="preserve"> no taua na tauturu ra e piti, ua farii te '</w:t>
      </w:r>
      <w:r w:rsidRPr="00961607">
        <w:rPr>
          <w:rFonts w:ascii="Cambria" w:eastAsia="SimSun" w:hAnsi="Cambria" w:cs="Century Schoolbook"/>
          <w:color w:val="000000"/>
          <w:szCs w:val="24"/>
          <w:lang w:val="sv-SE"/>
        </w:rPr>
        <w:t>Ā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po'ora'a a te mau Fa'aterehau e horo'a i te mau tauturu faufa'a moni no te h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ō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>'</w:t>
      </w:r>
      <w:r w:rsidRPr="00961607">
        <w:rPr>
          <w:rFonts w:ascii="Cambria" w:eastAsia="SimSun" w:hAnsi="Cambria" w:cs="Calibri"/>
          <w:color w:val="000000"/>
          <w:szCs w:val="24"/>
          <w:lang w:val="sv-SE"/>
        </w:rPr>
        <w:t>ē</w:t>
      </w:r>
      <w:r w:rsidRPr="00961607">
        <w:rPr>
          <w:rFonts w:ascii="Cambria" w:hAnsi="Cambria" w:cs="Century Schoolbook"/>
          <w:color w:val="000000"/>
          <w:szCs w:val="24"/>
          <w:lang w:val="sv-SE"/>
        </w:rPr>
        <w:t xml:space="preserve"> faito e </w:t>
      </w:r>
      <w:r w:rsidRPr="00961607">
        <w:rPr>
          <w:rFonts w:ascii="Cambria" w:hAnsi="Cambria"/>
          <w:szCs w:val="24"/>
          <w:lang w:val="sv-SE"/>
        </w:rPr>
        <w:t>6 248 000 toata farane.</w:t>
      </w:r>
    </w:p>
    <w:p w14:paraId="3408F8F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  <w:lang w:val="sv-SE"/>
        </w:rPr>
      </w:pPr>
    </w:p>
    <w:p w14:paraId="57430726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 w:cs="Century Schoolbook"/>
          <w:sz w:val="24"/>
          <w:szCs w:val="24"/>
        </w:rPr>
      </w:pPr>
      <w:r w:rsidRPr="00961607">
        <w:rPr>
          <w:rFonts w:ascii="Cambria" w:hAnsi="Cambria" w:cs="Century Schoolbook"/>
          <w:color w:val="000000"/>
          <w:sz w:val="24"/>
          <w:szCs w:val="24"/>
          <w:lang w:val="sv-SE"/>
        </w:rPr>
        <w:t>Mai te 'ōmuara'a mai o teie matahiti,</w:t>
      </w:r>
    </w:p>
    <w:p w14:paraId="41760F3A" w14:textId="77777777" w:rsidR="00961607" w:rsidRPr="00961607" w:rsidRDefault="00961607" w:rsidP="00961607">
      <w:pPr>
        <w:pStyle w:val="-LettreTexteGEDA"/>
        <w:spacing w:befor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- 250 060 890  </w:t>
      </w:r>
      <w:r w:rsidRPr="00961607">
        <w:rPr>
          <w:rFonts w:ascii="Cambria" w:hAnsi="Cambria" w:cs="Century Schoolbook"/>
          <w:color w:val="000000"/>
          <w:szCs w:val="24"/>
        </w:rPr>
        <w:t>toata farane o tei horo'ahia na e</w:t>
      </w:r>
      <w:r w:rsidRPr="00961607">
        <w:rPr>
          <w:rFonts w:ascii="Cambria" w:hAnsi="Cambria" w:cs="Century Schoolbook"/>
          <w:szCs w:val="24"/>
        </w:rPr>
        <w:t xml:space="preserve">  162 </w:t>
      </w:r>
      <w:r w:rsidRPr="00961607">
        <w:rPr>
          <w:rFonts w:ascii="Cambria" w:hAnsi="Cambria" w:cs="Century Schoolbook"/>
          <w:color w:val="000000"/>
          <w:szCs w:val="24"/>
        </w:rPr>
        <w:t>mau totaiete 'ohipa na roto i te fa'anahora'a AEPE, e</w:t>
      </w:r>
    </w:p>
    <w:p w14:paraId="6932F66A" w14:textId="77777777" w:rsidR="00961607" w:rsidRDefault="00961607" w:rsidP="00961607">
      <w:pPr>
        <w:pStyle w:val="-LettreTexteGEDA"/>
        <w:spacing w:before="0"/>
        <w:rPr>
          <w:rFonts w:ascii="Cambria" w:hAnsi="Cambria" w:cs="Century Schoolbook"/>
          <w:color w:val="000000"/>
          <w:szCs w:val="24"/>
        </w:rPr>
      </w:pPr>
      <w:r w:rsidRPr="00961607">
        <w:rPr>
          <w:rFonts w:ascii="Cambria" w:hAnsi="Cambria"/>
          <w:szCs w:val="24"/>
        </w:rPr>
        <w:t xml:space="preserve">- 179 641 500 </w:t>
      </w:r>
      <w:r w:rsidRPr="00961607">
        <w:rPr>
          <w:rFonts w:ascii="Cambria" w:hAnsi="Cambria" w:cs="Century Schoolbook"/>
          <w:color w:val="000000"/>
          <w:szCs w:val="24"/>
        </w:rPr>
        <w:t xml:space="preserve">toata farane o tei horo'ahia na e </w:t>
      </w:r>
      <w:r w:rsidRPr="00961607">
        <w:rPr>
          <w:rFonts w:ascii="Cambria" w:hAnsi="Cambria" w:cs="Century Schoolbook"/>
          <w:szCs w:val="24"/>
        </w:rPr>
        <w:t xml:space="preserve">93 </w:t>
      </w:r>
      <w:r w:rsidRPr="00961607">
        <w:rPr>
          <w:rFonts w:ascii="Cambria" w:hAnsi="Cambria" w:cs="Century Schoolbook"/>
          <w:color w:val="000000"/>
          <w:szCs w:val="24"/>
        </w:rPr>
        <w:t>mau totaiete 'ohipa na roto i te fa'anahora'a ACPR</w:t>
      </w:r>
    </w:p>
    <w:p w14:paraId="7829B8FA" w14:textId="77777777" w:rsidR="0003474B" w:rsidRPr="00961607" w:rsidRDefault="0003474B" w:rsidP="00961607">
      <w:pPr>
        <w:pStyle w:val="-LettreTexteGEDA"/>
        <w:spacing w:before="0"/>
        <w:rPr>
          <w:rFonts w:ascii="Cambria" w:hAnsi="Cambria"/>
          <w:szCs w:val="24"/>
        </w:rPr>
      </w:pPr>
    </w:p>
    <w:p w14:paraId="6324323F" w14:textId="768E64C5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 w:cs="Century Schoolbook"/>
          <w:color w:val="000000"/>
          <w:szCs w:val="24"/>
          <w:lang w:val="sv-SE" w:eastAsia="en-US"/>
        </w:rPr>
        <w:t>No te h</w:t>
      </w:r>
      <w:r w:rsidRPr="00961607">
        <w:rPr>
          <w:rFonts w:ascii="Cambria" w:eastAsia="SimSun" w:hAnsi="Cambria" w:cs="Calibri"/>
          <w:color w:val="000000"/>
          <w:szCs w:val="24"/>
          <w:lang w:val="sv-SE" w:eastAsia="en-US"/>
        </w:rPr>
        <w:t>ō</w:t>
      </w:r>
      <w:r w:rsidRPr="00961607">
        <w:rPr>
          <w:rFonts w:ascii="Cambria" w:hAnsi="Cambria" w:cs="Century Schoolbook"/>
          <w:color w:val="000000"/>
          <w:szCs w:val="24"/>
          <w:lang w:val="sv-SE" w:eastAsia="en-US"/>
        </w:rPr>
        <w:t>'</w:t>
      </w:r>
      <w:r w:rsidRPr="00961607">
        <w:rPr>
          <w:rFonts w:ascii="Cambria" w:eastAsia="SimSun" w:hAnsi="Cambria" w:cs="Calibri"/>
          <w:color w:val="000000"/>
          <w:szCs w:val="24"/>
          <w:lang w:val="sv-SE" w:eastAsia="en-US"/>
        </w:rPr>
        <w:t>ē</w:t>
      </w:r>
      <w:r w:rsidRPr="00961607">
        <w:rPr>
          <w:rFonts w:ascii="Cambria" w:hAnsi="Cambria" w:cs="Century Schoolbook"/>
          <w:color w:val="000000"/>
          <w:szCs w:val="24"/>
          <w:lang w:val="sv-SE" w:eastAsia="en-US"/>
        </w:rPr>
        <w:t xml:space="preserve"> faito ta'ato'a e</w:t>
      </w:r>
      <w:r w:rsidRPr="00961607">
        <w:rPr>
          <w:rFonts w:ascii="Cambria" w:hAnsi="Cambria"/>
          <w:szCs w:val="24"/>
        </w:rPr>
        <w:t xml:space="preserve"> 429 702 390 </w:t>
      </w:r>
      <w:r w:rsidRPr="00961607">
        <w:rPr>
          <w:rFonts w:ascii="Cambria" w:hAnsi="Cambria" w:cs="Century Schoolbook"/>
          <w:color w:val="000000"/>
          <w:szCs w:val="24"/>
          <w:lang w:val="sv-SE" w:eastAsia="en-US"/>
        </w:rPr>
        <w:t>toata farane o tei horo'ahia na</w:t>
      </w:r>
      <w:r w:rsidRPr="00961607">
        <w:rPr>
          <w:rFonts w:ascii="Cambria" w:hAnsi="Cambria" w:cs="Century Schoolbook"/>
          <w:color w:val="000000"/>
          <w:szCs w:val="24"/>
        </w:rPr>
        <w:t xml:space="preserve"> e</w:t>
      </w:r>
      <w:r w:rsidRPr="00961607">
        <w:rPr>
          <w:rFonts w:ascii="Cambria" w:hAnsi="Cambria" w:cs="Century Schoolbook"/>
          <w:szCs w:val="24"/>
        </w:rPr>
        <w:t xml:space="preserve"> 267 </w:t>
      </w:r>
      <w:r w:rsidRPr="00961607">
        <w:rPr>
          <w:rFonts w:ascii="Cambria" w:hAnsi="Cambria" w:cs="Century Schoolbook"/>
          <w:color w:val="000000"/>
          <w:szCs w:val="24"/>
        </w:rPr>
        <w:t>mau taiete 'ohipa.</w:t>
      </w:r>
    </w:p>
    <w:p w14:paraId="362965E0" w14:textId="77777777" w:rsidR="00663E9F" w:rsidRPr="00961607" w:rsidRDefault="00663E9F" w:rsidP="00961607">
      <w:pPr>
        <w:jc w:val="both"/>
        <w:rPr>
          <w:rFonts w:ascii="Cambria" w:hAnsi="Cambria"/>
          <w:lang w:val="fr-FR" w:eastAsia="fr-FR"/>
        </w:rPr>
      </w:pPr>
    </w:p>
    <w:p w14:paraId="7EA890BF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5DB4F779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Mau Numera faufa'a moni na te Piha no te Tapiho'o Tapiha'ara'a, no te Pu 'ohipa Hamani tauiha'a, no te mau Tareni rau e no te mau Toro'a</w:t>
      </w:r>
    </w:p>
    <w:p w14:paraId="0286CFFA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08E55655" w14:textId="6305726C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  <w:lang w:eastAsia="en-US"/>
        </w:rPr>
        <w:t>Te mau Numera faufa'a moni o te</w:t>
      </w:r>
      <w:r w:rsidR="0003474B">
        <w:rPr>
          <w:rFonts w:ascii="Cambria" w:hAnsi="Cambria"/>
          <w:szCs w:val="24"/>
          <w:lang w:eastAsia="en-US"/>
        </w:rPr>
        <w:t>i fa'a'ohipahia i te matahiti 2</w:t>
      </w:r>
      <w:r w:rsidRPr="00961607">
        <w:rPr>
          <w:rFonts w:ascii="Cambria" w:hAnsi="Cambria"/>
          <w:szCs w:val="24"/>
          <w:lang w:eastAsia="en-US"/>
        </w:rPr>
        <w:t>016 a te Piha no te Tapiho'o Tapiha'ara'a, no te Pu 'ohipa Hamani tauiha'a, no te mau Tareni rau e no te mau Toro'a</w:t>
      </w:r>
      <w:r w:rsidRPr="00961607">
        <w:rPr>
          <w:rFonts w:ascii="Cambria" w:hAnsi="Cambria"/>
          <w:b/>
          <w:szCs w:val="24"/>
          <w:lang w:eastAsia="en-US"/>
        </w:rPr>
        <w:t xml:space="preserve"> </w:t>
      </w:r>
      <w:r w:rsidRPr="00961607">
        <w:rPr>
          <w:rFonts w:ascii="Cambria" w:hAnsi="Cambria"/>
          <w:szCs w:val="24"/>
          <w:lang w:eastAsia="en-US"/>
        </w:rPr>
        <w:t>(CCISM) Les comptes exécutés de l’exercice 2016 de la chambre de commerce, d’industrie, des services et des métiers (CCISM) ua ha'amanahia te reira e te 'Apo'ora'a a te mau Fa'aterehau. Ua ha'apapuhia ratou e teie mau numera i muri nei  :</w:t>
      </w:r>
    </w:p>
    <w:p w14:paraId="612DAA4F" w14:textId="77777777" w:rsidR="00961607" w:rsidRPr="00961607" w:rsidRDefault="00961607" w:rsidP="00961607">
      <w:pPr>
        <w:pStyle w:val="-LettreTexteGEDA"/>
        <w:spacing w:before="0"/>
        <w:rPr>
          <w:rFonts w:ascii="Cambria" w:hAnsi="Cambria"/>
          <w:szCs w:val="24"/>
          <w:lang w:eastAsia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3026"/>
        <w:gridCol w:w="3011"/>
      </w:tblGrid>
      <w:tr w:rsidR="00961607" w:rsidRPr="00961607" w14:paraId="6D7912A7" w14:textId="77777777" w:rsidTr="00CB77EC"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88B5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Ta'ato'a no te mau moni o mai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6782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Ta'ato'a no te mau Ha'amau'ara'a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EBAC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Te Numera</w:t>
            </w:r>
          </w:p>
        </w:tc>
      </w:tr>
      <w:tr w:rsidR="00961607" w:rsidRPr="00961607" w14:paraId="38D033A9" w14:textId="77777777" w:rsidTr="00CB77EC"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375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862 558 749 toata farane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03D5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773 263 955 toata farane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E489" w14:textId="77777777" w:rsidR="00961607" w:rsidRPr="00961607" w:rsidRDefault="00961607" w:rsidP="00961607">
            <w:pPr>
              <w:pStyle w:val="-LettreTexteGEDA"/>
              <w:spacing w:before="0"/>
              <w:ind w:firstLine="0"/>
              <w:rPr>
                <w:rFonts w:ascii="Cambria" w:hAnsi="Cambria"/>
                <w:szCs w:val="24"/>
                <w:lang w:eastAsia="en-US"/>
              </w:rPr>
            </w:pPr>
            <w:r w:rsidRPr="00961607">
              <w:rPr>
                <w:rFonts w:ascii="Cambria" w:hAnsi="Cambria"/>
                <w:szCs w:val="24"/>
                <w:lang w:eastAsia="en-US"/>
              </w:rPr>
              <w:t>89 294 794 toata farane</w:t>
            </w:r>
          </w:p>
        </w:tc>
      </w:tr>
    </w:tbl>
    <w:p w14:paraId="265AB6B5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48A0DAB3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35917C48" w14:textId="77777777" w:rsidR="00961607" w:rsidRPr="00961607" w:rsidRDefault="00961607" w:rsidP="00961607">
      <w:pPr>
        <w:pStyle w:val="PrformatHTML"/>
        <w:jc w:val="both"/>
        <w:rPr>
          <w:rFonts w:ascii="Cambria" w:hAnsi="Cambria" w:cs="Times New Roman"/>
          <w:b/>
          <w:sz w:val="24"/>
          <w:szCs w:val="24"/>
        </w:rPr>
      </w:pPr>
      <w:r w:rsidRPr="00961607">
        <w:rPr>
          <w:rFonts w:ascii="Cambria" w:hAnsi="Cambria" w:cs="Times New Roman"/>
          <w:b/>
          <w:sz w:val="24"/>
          <w:szCs w:val="24"/>
        </w:rPr>
        <w:t>Ha'amaura'a e toru 'afata tauturu no te 'ohi mai i te mau moni o mai i piha'iiho i te Fa'aterera'a no te Piha Fa'a'apu</w:t>
      </w:r>
    </w:p>
    <w:p w14:paraId="2959A8CE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 w:cs="Calibri"/>
          <w:b/>
          <w:color w:val="000000"/>
          <w:szCs w:val="24"/>
        </w:rPr>
      </w:pPr>
    </w:p>
    <w:p w14:paraId="6FADA7B9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  <w:lang w:val="fr-BE"/>
        </w:rPr>
      </w:pPr>
      <w:r w:rsidRPr="00961607">
        <w:rPr>
          <w:rFonts w:ascii="Cambria" w:hAnsi="Cambria"/>
          <w:szCs w:val="24"/>
          <w:lang w:val="fr-BE"/>
        </w:rPr>
        <w:t>Na roto i te ha'amaura'a hia mai te mau pu no te 'ohira'a mai i te mau moni o mai i roto i te Fa'aterera'a no te Piha Fa'a'apu, ua ha'amana te 'Apo'ora'ahau i te ha'amaura'ahia e toru mau 'afata tauturu no te 'ohira'a mai i te mau moni o mai.</w:t>
      </w:r>
    </w:p>
    <w:p w14:paraId="74084995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CFBD030" w14:textId="77777777" w:rsidR="00961607" w:rsidRPr="00961607" w:rsidRDefault="00961607" w:rsidP="00961607">
      <w:pPr>
        <w:pStyle w:val="-LettreTexteGEDA"/>
        <w:spacing w:befor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- i te 'afata no te mau moni o mai no Pira'e, o tei ta'amuhia i ni'a i te 'afata no Papara,</w:t>
      </w:r>
    </w:p>
    <w:p w14:paraId="636EB367" w14:textId="77777777" w:rsidR="00961607" w:rsidRPr="00961607" w:rsidRDefault="00961607" w:rsidP="00961607">
      <w:pPr>
        <w:pStyle w:val="-LettreTexteGEDA"/>
        <w:spacing w:befor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- i te 'afata no te mau moni o mai no Nuku Hiva, o tei ta'amuhia i ni'a i te 'afata no Hiva Oa ;</w:t>
      </w:r>
    </w:p>
    <w:p w14:paraId="28E55AE6" w14:textId="77777777" w:rsidR="00961607" w:rsidRPr="00961607" w:rsidRDefault="00961607" w:rsidP="00961607">
      <w:pPr>
        <w:pStyle w:val="-LettreTexteGEDA"/>
        <w:spacing w:befor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- e i te 'afata no te mau moni o mai no Tubuai, o tei ta'amuhia i ni'a i te 'afata no  Rurutu.</w:t>
      </w:r>
    </w:p>
    <w:p w14:paraId="01DCF34A" w14:textId="77777777" w:rsidR="00961607" w:rsidRPr="00961607" w:rsidRDefault="00961607" w:rsidP="00961607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szCs w:val="24"/>
          <w:lang w:val="fr-BE"/>
        </w:rPr>
      </w:pPr>
    </w:p>
    <w:p w14:paraId="146E072C" w14:textId="77777777" w:rsidR="00961607" w:rsidRPr="00961607" w:rsidRDefault="00961607" w:rsidP="00961607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szCs w:val="24"/>
          <w:lang w:val="fr-BE"/>
        </w:rPr>
      </w:pPr>
      <w:r w:rsidRPr="00961607">
        <w:rPr>
          <w:rFonts w:ascii="Cambria" w:hAnsi="Cambria"/>
          <w:szCs w:val="24"/>
          <w:lang w:val="fr-BE"/>
        </w:rPr>
        <w:t>E nehenehe ia na roto i te reira mau 'afata tauturu, ia fatata roa'tu te Piha 'ohipa a te Fenua i piha'i roa iho i te feia fa'a'apu.</w:t>
      </w:r>
    </w:p>
    <w:p w14:paraId="23C5E4E0" w14:textId="77777777" w:rsidR="00961607" w:rsidRPr="00961607" w:rsidRDefault="00961607" w:rsidP="00961607">
      <w:pPr>
        <w:jc w:val="both"/>
        <w:rPr>
          <w:rFonts w:ascii="Cambria" w:hAnsi="Cambria"/>
          <w:lang w:val="fr-BE" w:eastAsia="fr-FR"/>
        </w:rPr>
      </w:pPr>
    </w:p>
    <w:p w14:paraId="5C15D9AF" w14:textId="77777777" w:rsidR="00961607" w:rsidRPr="00961607" w:rsidRDefault="00961607" w:rsidP="00961607">
      <w:pPr>
        <w:jc w:val="both"/>
        <w:rPr>
          <w:rFonts w:ascii="Cambria" w:hAnsi="Cambria"/>
          <w:lang w:val="fr-BE" w:eastAsia="fr-FR"/>
        </w:rPr>
      </w:pPr>
    </w:p>
    <w:p w14:paraId="7D55AB81" w14:textId="1A0007EF" w:rsidR="00961607" w:rsidRDefault="00961607" w:rsidP="00961607">
      <w:pPr>
        <w:pStyle w:val="PrformatHTML"/>
        <w:jc w:val="both"/>
        <w:rPr>
          <w:rFonts w:ascii="Cambria" w:hAnsi="Cambria" w:cs="Times New Roman"/>
          <w:b/>
          <w:sz w:val="24"/>
          <w:szCs w:val="24"/>
        </w:rPr>
      </w:pPr>
      <w:r w:rsidRPr="00961607">
        <w:rPr>
          <w:rFonts w:ascii="Cambria" w:hAnsi="Cambria" w:cs="Times New Roman"/>
          <w:b/>
          <w:sz w:val="24"/>
          <w:szCs w:val="24"/>
        </w:rPr>
        <w:t>Fa'anahora'a no te paturu fa</w:t>
      </w:r>
      <w:r w:rsidR="0003474B">
        <w:rPr>
          <w:rFonts w:ascii="Cambria" w:hAnsi="Cambria" w:cs="Times New Roman"/>
          <w:b/>
          <w:sz w:val="24"/>
          <w:szCs w:val="24"/>
        </w:rPr>
        <w:t>ufa'a monira'a no te matahiti 2</w:t>
      </w:r>
      <w:r w:rsidRPr="00961607">
        <w:rPr>
          <w:rFonts w:ascii="Cambria" w:hAnsi="Cambria" w:cs="Times New Roman"/>
          <w:b/>
          <w:sz w:val="24"/>
          <w:szCs w:val="24"/>
        </w:rPr>
        <w:t>017 : mau horo'a na te Pupu 'Ohipa Farani i te fenua nei e te Pu Farani no te Ha'amaita'ira'a</w:t>
      </w:r>
    </w:p>
    <w:p w14:paraId="5DF2ECE0" w14:textId="77777777" w:rsidR="00961607" w:rsidRPr="00961607" w:rsidRDefault="00961607" w:rsidP="00961607">
      <w:pPr>
        <w:pStyle w:val="PrformatHTML"/>
        <w:jc w:val="both"/>
        <w:rPr>
          <w:rFonts w:ascii="Cambria" w:hAnsi="Cambria" w:cs="Times New Roman"/>
          <w:b/>
          <w:sz w:val="24"/>
          <w:szCs w:val="24"/>
        </w:rPr>
      </w:pPr>
    </w:p>
    <w:p w14:paraId="5AA15CB0" w14:textId="59CB3443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  <w:lang w:val="fr-BE"/>
        </w:rPr>
        <w:t>Na roto i te tapapa noara'a a e fa'a'ohipa i te fa'anahora'a no te paturura'a faufa'a moni a te Fenua no</w:t>
      </w:r>
      <w:r w:rsidR="0003474B">
        <w:rPr>
          <w:rFonts w:ascii="Cambria" w:hAnsi="Cambria"/>
          <w:szCs w:val="24"/>
          <w:lang w:val="fr-BE"/>
        </w:rPr>
        <w:t xml:space="preserve"> te matahiti 2</w:t>
      </w:r>
      <w:r w:rsidRPr="00961607">
        <w:rPr>
          <w:rFonts w:ascii="Cambria" w:hAnsi="Cambria"/>
          <w:szCs w:val="24"/>
          <w:lang w:val="fr-BE"/>
        </w:rPr>
        <w:t xml:space="preserve">017, ua hi'opo'a te 'Apo'ora'ahau i te mau horo'a a te Pupu 'Ohipa Farani no te fenua nei e te Pu Farani no te HA'amaita'ira'a no te mau faito no te mau 'aitarahura'a tahua rava'i i ni'a i te mau faito </w:t>
      </w:r>
      <w:r w:rsidRPr="00961607">
        <w:rPr>
          <w:rFonts w:ascii="Cambria" w:hAnsi="Cambria"/>
          <w:szCs w:val="24"/>
        </w:rPr>
        <w:t xml:space="preserve"> 1,193 miria toata farane e 3,221 miria toata farane.</w:t>
      </w:r>
    </w:p>
    <w:p w14:paraId="4B764423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B6DAA45" w14:textId="77777777" w:rsidR="00961607" w:rsidRPr="00961607" w:rsidRDefault="00961607" w:rsidP="00961607">
      <w:pPr>
        <w:pStyle w:val="-LettreTexteGEDA"/>
        <w:shd w:val="clear" w:color="auto" w:fill="FFFFFF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 te mea, ua fa'aoti hopehia teie na pu'eparau e piti, no reira ua fa'aoti mana te 'Apo'ora'a a te mau Fa'aterehau i te mau fa'aotira'a mana o te horo'a atura i te mana i roto i te Mono-Peretiteni no te fa'aau e no te fa'aoti i te mau fa'aaura'a no te 'aitarahura'a i roto e piti Pu faremoni.</w:t>
      </w:r>
    </w:p>
    <w:p w14:paraId="4D4CEFFB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16FEBFA9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3FE3766F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 xml:space="preserve">'Initi no te mau moniho'o, piti ta'aviri no te BTP e piti taaviri no te mau hiperite  </w:t>
      </w:r>
    </w:p>
    <w:p w14:paraId="14434C74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4D8C698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 te tiurai ra, ua mara'a te 'initi no te mau moniho'o o te 'aimamaura'a i ni'a i te  1,0 % e ua mau nia i ni'a i te 109,25. Mai te 'omuara'a mai o te matahiti, ua mara te 'initi rahi no te 'aimamaura'a i ni'a i te  1,1 % (+ 1,0 % i ni'a 12 'ava'e). Ua mara'a ato'a te 'initi rave 'ohipa i te tiurai ra (+ 0,4 %). Ua mara'a mai 'oia i ni'a 1,3 % mai tenuare maira (+ 1,3 % i ni'a 12 'ava'e). I rapae'au mai i te mau utara'a manureva na te ara, ua vai ha'uti 'ore noa te 'initi rahi no tiurai ra  (+ 1,2 % i ni'a 12 'ava'e).</w:t>
      </w:r>
    </w:p>
    <w:p w14:paraId="1320C8BC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3B47A7DC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lastRenderedPageBreak/>
        <w:t>I te tiurai ato'a ra, ua mara'a ato'a te 'initi o te Patura'a Fare Teitei e o te mau Patura'a Rarahi a te Hau (BTP) i ni'a i te 0,1 %. Ua mara'a mai te mau tarifa no te mau horo'ara'a 'ohipa na te mau taiete o te BTP, 0,7 % e ua topa te mau moniho'io o te mau materia no te patura'a 0,1 %. Ua vai noa te 'initi no te Patura'a Fare Teitei 'are'a to te mau Paatura'a Rarahi a te Hau ua mara'a ia i ni'a 0,1 %.</w:t>
      </w:r>
    </w:p>
    <w:p w14:paraId="6BC19BDA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46FF7977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 roto i te patura'a i te Fare Teitei, 'aita te 'initi no te 'Ohipa Rahi i taui iti noa a'e e to te Piti o te 'Ohipa Rahi, ua mara'a ia i ni'a  0,1 %. I roto i te mau Patura'a Rarahi a te Hau, ua mara'a mai te 'initi a te Teni Tivira 0,1 %, a re'a to te mau Tapura 'ohipa Toro'a 'aravihi, ua mara'a ia i ni'a i te 0,2 %. I ni'a 12 'ava'e, ua mara'a te 'initi rahi a te BTP i ni'a i te      0,8 %. Ua mara'a te 'initi o te Patura'a Fare Teitei i ni'a 1,0 % e to te mau Patura'a Rarahi a te Hau, ua mara'a ia i ni'a i te 0,5 %.</w:t>
      </w:r>
    </w:p>
    <w:p w14:paraId="51E39C34" w14:textId="77777777" w:rsidR="00961607" w:rsidRPr="00961607" w:rsidRDefault="00961607" w:rsidP="00961607">
      <w:pPr>
        <w:pStyle w:val="-LettreSuiteORefPJGEDA"/>
        <w:ind w:left="0"/>
        <w:rPr>
          <w:rFonts w:ascii="Cambria" w:hAnsi="Cambria"/>
          <w:szCs w:val="24"/>
          <w:lang w:val="fr-BE"/>
        </w:rPr>
      </w:pPr>
    </w:p>
    <w:p w14:paraId="548408DF" w14:textId="15320ABD" w:rsidR="00961607" w:rsidRPr="00961607" w:rsidRDefault="00961607" w:rsidP="006A26C9">
      <w:pPr>
        <w:pStyle w:val="-LettreSuiteORefPJGEDA"/>
        <w:ind w:left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I te tiurai noa a ra a, ua vai taui 'ore noa te mau 'initi o te mau hiperite. </w:t>
      </w:r>
    </w:p>
    <w:p w14:paraId="460B7064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37CEF94A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Fa'aora'a taime poto fa'a'ore pauroahia te mau titaura'a e te mau tute na roto i te fa'anahora'a no te tapura 'ohipa Telsite 2</w:t>
      </w:r>
    </w:p>
    <w:p w14:paraId="1A3E58B0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</w:p>
    <w:p w14:paraId="64DD1261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 roto i te fa'anahora'a no te tapura 'ohipa Telsite 2, o tei ha'amauhia mai na e te fa'aterera'a-rahi no te mau Nu'u fa'ehau, no te hi'opo'ara'a i te mau ha'uti'utira'a pàpà fenua no te motu aruaru no Moruroa, te mau totaiete Egis e Alcatel-Lucent o te hina'aro ra e fa'ahaere mai na ni'a i te i'oa o te CEA (Tomitera no te ito 'atomi),no te matamua i te matareia rarahi e te mau tauiha'a no te ravera'a i te mau faitora'a 'aueuera'a fenua mai te 'ava'e atu nei no 'atete e, no te piti o te taime, ho'e manua huti niuniu toro'a 'aravihi no te ha'amau i te mau niuniu na raro i te moana.</w:t>
      </w:r>
    </w:p>
    <w:p w14:paraId="7D84E5F0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10170728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Te mau tauiha'a o tei 'afa'ihia mai e EGIS, e hapono fa'ahouhia'tu ia mai tera ihoa huru faito i Farani, ia oti ana' taua tahua 'ohipara'a ra, i te 'ava'e 'atopa. 'Oia ato'a, no te manua uta e tu'u niuniu o Alcatel-Lucent, e tae noa mai ia 'oia i Porinetia farani nei, no te ho'e noa tareni papu. E reva fa'ahou atu 'oia i muri mai i rapae'au i to tatou mau 'oti'a moana.</w:t>
      </w:r>
    </w:p>
    <w:p w14:paraId="5E7A3CEE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Ia au i te ture a te mau 'oti'a fenua, o te nehenehe e fana'o i te fa'aora'a taime poto fa'a'ore pauroahia te mau titaura'a e te mau tute e o te 'ore ato'a e titauhia i te 'aufau i te tuha'a 'itera'a i te mau maita'i 'afa'ihia mai na rapae'au no te ho'e taime poto i Porinetia farani nei no te mau tapura 'ohipa no te maita'i o te ta'ato'ara'a.</w:t>
      </w:r>
    </w:p>
    <w:p w14:paraId="6E76302E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12806788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Te mau tapura 'ohipa no tehi'opo'ara'a i te mau ha'uti'utira'a pàpà fenua no te motu aruaru ra o Moruroa, o tei fa'arirohia mai te mau tapura 'ohipa ra no te maita'i o e ta'ato'ara'a, ua fa'aoti te 'Apo'ora'a a te mau Fa'aterehau e horo'a na mau totaiete Egis e Alcatel-Lurent, te fa'anahora'a a te mau pu 'oti'a fenua i te fa'aora'a pu'etau taime poto i roto i te fa'a'orera'a i te mau titaura'a e te mau tute e tae noa ato'a atu i te fa'aorera'a i te 'aufau i te tuha'a 'itera'a.</w:t>
      </w:r>
    </w:p>
    <w:p w14:paraId="553A4F73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0649DD4A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13854352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Fa'atauiuira'a i ni'a i te tapura i te mau maita'i o te nehenehe e hamani mai i te itouira e te fa'afana'ora'a i te fa'a'orera'a tute 'oti'a fenua ia 'afa'i mai i te fenua nei</w:t>
      </w:r>
    </w:p>
    <w:p w14:paraId="7A74517D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</w:p>
    <w:p w14:paraId="5B672B29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Mai te 2009 maira, ua nehenehe na roto i te ho'e fa'anahora'a fa'a'orera'a i te mau titaura'a e te mau tute no te mau 'afa'ira'a mai i te fenua nei i te mau tauiha'a no te mau itouira fa'a'apihia, e fa'aitihia te 'aimamaura'a i te itouira 'arahu e vaira. Na te ho'e </w:t>
      </w:r>
      <w:r w:rsidRPr="00961607">
        <w:rPr>
          <w:rFonts w:ascii="Cambria" w:hAnsi="Cambria"/>
          <w:szCs w:val="24"/>
        </w:rPr>
        <w:lastRenderedPageBreak/>
        <w:t>fa'aotira'a mana a te 'Apo'ora'a a te mau Fa'aterehau e fa'a'ite papu maira i te tapura no te mau tauiha'a e fariihia.</w:t>
      </w:r>
    </w:p>
    <w:p w14:paraId="472348A0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1FEF9C63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Na roto i te reira, ua fa'ataehia te tahi anira'a i roto i te 'Apo'ora'ahau, no te fa'a'orera'a tute no te 'afa'ira'a mai i te Fenua nei i te tahi Pahi 'api hou(tia'i mai te huru ra o te ho'e va'a tau'ati, o te tere i te itouira mahana. O te ho'e te reira hoho'a fa'atanohia no te mau fa'a'ohipara'a e rave rau (iati faito nehenehe, utara'a i te ta'ata no te ho'e 'aitarahura'a no te ho'e mahana, pahi 'eto-fariira'a ratere) e vai i ni'a ia'na te ho'e pu matini hamani uira no roto mai i te ito mahana, e ma te rave ato'a mai, i te tahi è atu mau tareni, mai te fa'aterera'a i taua pahi ra.</w:t>
      </w:r>
    </w:p>
    <w:p w14:paraId="2FA5FBF7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464F494C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E nehenehe ia 'oia e fa'aau i te tahi mau fa'aoriorira'a mata'ita'i na roto i te mau tairoto, ma te maniania 'ore, aua'e to'na mau matini maniania 'ore, e 'aita roa ato'a atu e ha'amahua mai i te viivii. E tu'uhia'tu te reira pahi no te matahiti matamua roa i te hotera  Pearl Beach no  Bora Bora, o te riro atu ei pu tamatamatara'a no'na no te maorora'a ho'e matahiti.</w:t>
      </w:r>
    </w:p>
    <w:p w14:paraId="0DC00468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6ABBBF73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I te mea, e mea faufa'a rahi te reira tamatamatara'a no Porinetia farani nei, 'eiaha noa no te mau itouira fa'a'apihia, no te pae ato'a ra no te fariira'a ratere, ua fa'aoti te 'Apo'ora'a a te mau Fa'aterehau e fa'atae ato'a i te fa'anahora'a fa'a'orera'a tute i ni'a i te 'afa'ira'a mai i te reira huru pahi i te Fenua nei.</w:t>
      </w:r>
    </w:p>
    <w:p w14:paraId="3FAC8C9F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5ABB1FA5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766598EA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Ha'amaura'a i te ho'e tuatapapara'a ti'ara'a 'ohipa i Porinetia farani</w:t>
      </w:r>
    </w:p>
    <w:p w14:paraId="32A82ED6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9199BE2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Ua riro te ha'amahuta fa'ahoura'a i te ti'ara'a 'ohipa mai te ho'e no te mau tapura 'ohipa matamua roa no te porotita a te 'Apo'ora'ahau. Na roto i te tauto'ora'a a te Mono-Peretiteni e a te Fa'aterehau no te 'Ohipa, ua ha'amana te 'Apo'ora'a a te mau Fa'aterehau e ha'amau i te tahituatapapara'a ti'ara'a 'ohipa ha'aaveavehia na roto i te ta'ato'ara'a no te mau ta'amotu, ia roa'a ia Porinetia farani te tahoi mauha'a papu no te fa'ahope roa i te mau tapa'o fa'a'ite mai te tai'ora'a rahira'a ta'ata huira'atira, te mau 'api parau a te 'Afata Turu Uta'a o te fa'a'ohipahia nei e te ISPF i te mau 'ava'e ato'a i ni'a i te ti'ara'a no te ti'ara'a 'ohipa tamoni, e te mau hia'ira'a i te rima rave 'ohipa o te piahia nei e te SEFI e te ISPF.</w:t>
      </w:r>
    </w:p>
    <w:p w14:paraId="1A75BCCF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667E2CA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E nehenehe te reira tuatapapara'a e horo'a mai i te tahi mauha'a 'api no teie tau no te pairati i te mau porotita natihia'a i ni'a i te ti'ara'a 'ohipa, na roto i te hotura'a tamatahiti o te mau 'ofa'i aruaru mai te faito rahira'a o te feia 'aita ta ratou e ti'ara'a 'ohipa. Hau atu i te reira, te mau horo'a o tei ha'aputuhia mai o te nehenehe e fa'atupu mai i te tahi hi'opo'ara'a rave tamauhia no ni'a i e ti'ara'a 'ohipa e te fa'aea 'ohipa 'ore noara'a (matahiti pa'arira'a, ha'apiipiira'a i ravehia, etv), te ho'ira'a i ni'a i te ti'ara'a 'ohipa, e aore a ia, te tauiuira'a iho hiro'a fenua ti'ara'a toro'a 'ohipa. Ua mana'ohia e hope te reira tuatapapara'a i te hope'a ihopa no teie matahiti.</w:t>
      </w:r>
    </w:p>
    <w:p w14:paraId="599B948A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1182FC53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23E64C43" w14:textId="77777777" w:rsid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  <w:b/>
          <w:bCs/>
        </w:rPr>
      </w:pPr>
      <w:r w:rsidRPr="00961607">
        <w:rPr>
          <w:rFonts w:ascii="Cambria" w:hAnsi="Cambria" w:cs="Century Schoolbook"/>
          <w:b/>
          <w:bCs/>
        </w:rPr>
        <w:t>OPH : Tapura 'ohipa hau no te mau tareni no te Nohora'a no te ho'e faufa'a ta'ato'a i ni'a i te faito e  6,6 miria toata farane</w:t>
      </w:r>
    </w:p>
    <w:p w14:paraId="31D91F6D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  <w:b/>
          <w:bCs/>
        </w:rPr>
      </w:pPr>
    </w:p>
    <w:p w14:paraId="55085C36" w14:textId="77777777" w:rsid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lastRenderedPageBreak/>
        <w:t>Na roto i te fa'a'ohipara'a i te  « fa'anahora'a nohora'a » a te 'Apo'ora'ahau, ua ani mai te OPH e ia ha'amauhia te ho'e tapura 'ohipa hau no te mau tareni no te Nohora'a, o tei tapurahia i ni'a i te ho'e faitofaufa'a e 6,6 miria toata farane, o te amohia mai e te Haufenua. E fa'ata'ahia te reira mau 'afata faufa'a na te OPH, ia nehenehe i te reira Pu ia fa'atere noa i ta'na mau tapura 'ohipa  no te mau Nohora'a 'api, no te pahono i te mau anira'a a te mau 'utuafare fetii rii ha'iha'i no roto i te ta'ato'ara'a no Porinetia farani, e ia fa'ahaere 'oia i te mau tapura 'ohipa no te fa'arava'i e no te ha'apapu 'eiaha ia ro'ohia e te 'ati i roto i te mau 'aua no te mau pu Nohora'a totiare.</w:t>
      </w:r>
    </w:p>
    <w:p w14:paraId="71976459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</w:p>
    <w:p w14:paraId="3CC67476" w14:textId="07F2FC35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 xml:space="preserve">No reira, teie te tapura 'ohipa </w:t>
      </w:r>
      <w:r w:rsidR="0003474B">
        <w:rPr>
          <w:rFonts w:ascii="Cambria" w:hAnsi="Cambria"/>
        </w:rPr>
        <w:t>hau a te OPH no teie matahiti 2</w:t>
      </w:r>
      <w:r w:rsidRPr="00961607">
        <w:rPr>
          <w:rFonts w:ascii="Cambria" w:hAnsi="Cambria"/>
        </w:rPr>
        <w:t>017  :</w:t>
      </w:r>
    </w:p>
    <w:p w14:paraId="246E9B7A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- te ho'ora'a mai i te ho'e fenua no te patura'a i ni'a iho e 32 mau nohora'a tata'itahi tapiripiri i Tautira ;</w:t>
      </w:r>
    </w:p>
    <w:p w14:paraId="424F4B2C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- te fa'atupura'a e 8 mau tapura 'ohipa  Nohora'a 'api  (284 nohora'a) o te ha'amatahia te mau tapura 'ohipa no e 6 mau pu nohora'a rava'i totiuare (212 nohora'a) i roto i te mau 'Oire no Papeete, Faa’a, Mahina e Vairao;</w:t>
      </w:r>
    </w:p>
    <w:p w14:paraId="7703A522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- te ha'amatara'a i te mau tuatapapara'a no te matutu i te mau tata'ira'a no e 10 mau p nohora'a  no  Erima 1 e 2 i roto i te 'oire no Arue,</w:t>
      </w:r>
    </w:p>
    <w:p w14:paraId="61E2F47F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- te fa'atere noara'a atu a i te mau tapura 'ohipa no te tata'ira'a i te  Cité Grand (120 nohora'a ) i Pira'e,</w:t>
      </w:r>
    </w:p>
    <w:p w14:paraId="5ACAA2BF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- te ha'amatara'a i te mau tapura 'ohipa no te taniuniura'a i te mau tapu fenua : 127 i roto i te mau motu no Fakarava , Hao, Kaukura, Makemo, Nuku Hiva, Takapoto, Tikehau et Manihi e 8 tapu fenua i roto i te 'oire no Ti'arei,</w:t>
      </w:r>
    </w:p>
    <w:p w14:paraId="2AD267D5" w14:textId="77777777" w:rsidR="00961607" w:rsidRPr="00961607" w:rsidRDefault="00961607" w:rsidP="00961607">
      <w:pPr>
        <w:pStyle w:val="Textbody"/>
        <w:numPr>
          <w:ilvl w:val="0"/>
          <w:numId w:val="28"/>
        </w:numPr>
        <w:spacing w:after="0" w:line="100" w:lineRule="atLeast"/>
        <w:jc w:val="both"/>
        <w:rPr>
          <w:rFonts w:ascii="Cambria" w:hAnsi="Cambria"/>
        </w:rPr>
      </w:pPr>
      <w:r w:rsidRPr="00961607">
        <w:rPr>
          <w:rFonts w:ascii="Cambria" w:hAnsi="Cambria"/>
        </w:rPr>
        <w:t>te fa'atupura'a i te ho'e tuatapapara'a e te mau tapura 'ohipa no e to'opiti mau houra'a 'imira'a i te mau puna pape no raro i te fenua i 'Afa'ahiti o te fa'arava'i mai i te pape i te fa'atupura'a i te mau patura'a nohora'a i Atihiva, no te patu e 40 mau nohora'a tata'itahi.</w:t>
      </w:r>
    </w:p>
    <w:p w14:paraId="64E6262D" w14:textId="77777777" w:rsid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</w:rPr>
      </w:pPr>
    </w:p>
    <w:p w14:paraId="57F19CAC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</w:rPr>
      </w:pPr>
    </w:p>
    <w:p w14:paraId="0BC292D4" w14:textId="77777777" w:rsidR="00961607" w:rsidRPr="00961607" w:rsidRDefault="00961607" w:rsidP="00961607">
      <w:pPr>
        <w:pStyle w:val="-LettreObjetGEDA"/>
        <w:tabs>
          <w:tab w:val="left" w:pos="1560"/>
        </w:tabs>
        <w:spacing w:befor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Foruma no te mau ha'apiipiira'a e no te mau toro'a no te fariira'a ratere</w:t>
      </w:r>
    </w:p>
    <w:p w14:paraId="42877C33" w14:textId="77777777" w:rsidR="00961607" w:rsidRPr="00961607" w:rsidRDefault="00961607" w:rsidP="00961607">
      <w:pPr>
        <w:pStyle w:val="western"/>
        <w:spacing w:before="0" w:after="0"/>
        <w:jc w:val="both"/>
        <w:rPr>
          <w:rFonts w:ascii="Cambria" w:eastAsia="Times New Roman" w:hAnsi="Cambria"/>
          <w:color w:val="00000A"/>
          <w:lang w:eastAsia="fr-FR"/>
        </w:rPr>
      </w:pPr>
    </w:p>
    <w:p w14:paraId="62B4784F" w14:textId="28A8FE09" w:rsidR="00961607" w:rsidRDefault="00961607" w:rsidP="00961607">
      <w:pPr>
        <w:pStyle w:val="western"/>
        <w:spacing w:before="0"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 xml:space="preserve">I te tetepa 2015 ra, ua fa'atupu te tomite no te fariira'a ratere, no te 'etorotia, no e ta'ere, no te fa'anahonahora'a o te fenua e no te utara'a manureva a te 'Apo'ora'arahi no Porinetia farani i te Foruma matamua no te mau Ha'apiipiira'a e no te mau Toro'a no te Fariira'a Ratere (FFMT=FHTR) i roto i taua Pumana ra. Te fa no te reira fa'anahora'a o tei </w:t>
      </w:r>
      <w:r w:rsidR="0003474B">
        <w:rPr>
          <w:rFonts w:ascii="Cambria" w:hAnsi="Cambria"/>
        </w:rPr>
        <w:t>fa'ahaere fa'ahouhia mai i te 2</w:t>
      </w:r>
      <w:r w:rsidRPr="00961607">
        <w:rPr>
          <w:rFonts w:ascii="Cambria" w:hAnsi="Cambria"/>
        </w:rPr>
        <w:t>016 ra, o te ha'amaramaramara'a ia i te nuna'a huira'atira e i te feia 'api ihoa ra no ni'a i te faufa'a o te fariira'a ratere no to tatou nei Fenua, no te fa'ahotura'a, i roto i te mau toro'a o ta te reira tuha'a e horo'a mai e te mau ha'apiipiira'a e fa'afana'ohia mai i Porinetia. E poro'ira'a ato'a te reira i te mau tino e mau 'opuara'a ta ratou o te hina'aro ra e fa'ahotu i te ho'e tareni no te fariira'a ratere.</w:t>
      </w:r>
    </w:p>
    <w:p w14:paraId="05D4D16A" w14:textId="77777777" w:rsidR="00961607" w:rsidRPr="00961607" w:rsidRDefault="00961607" w:rsidP="00961607">
      <w:pPr>
        <w:pStyle w:val="western"/>
        <w:spacing w:before="0" w:after="0"/>
        <w:jc w:val="both"/>
        <w:rPr>
          <w:rFonts w:ascii="Cambria" w:hAnsi="Cambria"/>
        </w:rPr>
      </w:pPr>
    </w:p>
    <w:p w14:paraId="407848FD" w14:textId="77777777" w:rsidR="00961607" w:rsidRDefault="00961607" w:rsidP="00961607">
      <w:pPr>
        <w:pStyle w:val="western"/>
        <w:spacing w:before="0"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Na fa'anahora'a matamua roa o tei fa'atupu ti'a pitihia mai e te Haufenua e tae noa'tu na e rave rahi mau autaipe a te hau e no roto i te unuma, ua manuia maita'i mai ia, i rotopu ihoa ra i te feia 'api. Ua fa'aoti te Fa'aterera'ahau no te Fariira'a Ratere i teie matahiti e fa'atupu fa'ahou i te reira fa'anahora'a, 'inaha, 'eita te tomite fariira'aratere a te 'Apo'ora'arahi no Porinetia farani e nehenehe e fa'atupu.</w:t>
      </w:r>
    </w:p>
    <w:p w14:paraId="6B145384" w14:textId="77777777" w:rsidR="00961607" w:rsidRPr="00961607" w:rsidRDefault="00961607" w:rsidP="00961607">
      <w:pPr>
        <w:pStyle w:val="western"/>
        <w:spacing w:before="0" w:after="0"/>
        <w:jc w:val="both"/>
        <w:rPr>
          <w:rFonts w:ascii="Cambria" w:hAnsi="Cambria"/>
        </w:rPr>
      </w:pPr>
    </w:p>
    <w:p w14:paraId="6194E707" w14:textId="77777777" w:rsidR="00961607" w:rsidRDefault="00961607" w:rsidP="00961607">
      <w:pPr>
        <w:pStyle w:val="Standard"/>
        <w:spacing w:after="0"/>
        <w:jc w:val="both"/>
        <w:rPr>
          <w:rStyle w:val="cmddetails"/>
          <w:rFonts w:ascii="Cambria" w:hAnsi="Cambria"/>
          <w:sz w:val="24"/>
          <w:szCs w:val="24"/>
        </w:rPr>
      </w:pPr>
      <w:r w:rsidRPr="00961607">
        <w:rPr>
          <w:rStyle w:val="cmddetails"/>
          <w:rFonts w:ascii="Cambria" w:hAnsi="Cambria"/>
          <w:sz w:val="24"/>
          <w:szCs w:val="24"/>
        </w:rPr>
        <w:lastRenderedPageBreak/>
        <w:t>E tapa'ohia te reira fa'anahora'a i roto i te 'Ihi'imira'a Rave'a no te Fa'ahotura'a Fariira'a Ratere a Porinetia farani 2015-2020 i roto ihoa i te 'ama'a no ni'a i te ha'amaura'a i te mau rave'a fa'ahotura'a i te ariira'a ratere. Te 3ra'a o te fa'anahora'a a te FFMT (FHTR) e tupu te reira i roto ho'e mahana, i te mahana piti 24 no 'atopa i mua nei i te Peretitenira'a no Porinetia farani. E 'auaha'a'a'atihia te reira i ni'a i te 'aitauira'a e te mau ha'apiipiira'a, te mau tau'aparaura'a, te mau piha 'ohipara'a 'imi mana'o (tau'aparaura'a no te tihepu, hamanira'a i te mau CV, ha'apiipiira'a, etv).</w:t>
      </w:r>
    </w:p>
    <w:p w14:paraId="507276B2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</w:p>
    <w:p w14:paraId="286FDE92" w14:textId="77777777" w:rsidR="00961607" w:rsidRDefault="00961607" w:rsidP="00961607">
      <w:pPr>
        <w:pStyle w:val="western"/>
        <w:spacing w:before="0" w:after="0"/>
        <w:jc w:val="both"/>
        <w:rPr>
          <w:rFonts w:ascii="Cambria" w:hAnsi="Cambria"/>
          <w:lang w:val="en-US"/>
        </w:rPr>
      </w:pPr>
      <w:r w:rsidRPr="00961607">
        <w:rPr>
          <w:rFonts w:ascii="Cambria" w:hAnsi="Cambria"/>
          <w:lang w:val="en-US"/>
        </w:rPr>
        <w:t>E 4 poro to taua Foruma ra  :</w:t>
      </w:r>
    </w:p>
    <w:p w14:paraId="04BD4B0B" w14:textId="77777777" w:rsidR="0003474B" w:rsidRDefault="0003474B" w:rsidP="0003474B">
      <w:pPr>
        <w:pStyle w:val="Standard"/>
        <w:jc w:val="both"/>
        <w:rPr>
          <w:rFonts w:ascii="Cambria" w:hAnsi="Cambria" w:cs="Century Schoolbook"/>
        </w:rPr>
      </w:pPr>
    </w:p>
    <w:p w14:paraId="66BA5783" w14:textId="20DFEBDD" w:rsidR="00961607" w:rsidRDefault="00505B94" w:rsidP="00505B94">
      <w:pPr>
        <w:pStyle w:val="western"/>
        <w:numPr>
          <w:ilvl w:val="0"/>
          <w:numId w:val="32"/>
        </w:numPr>
        <w:tabs>
          <w:tab w:val="left" w:pos="1134"/>
        </w:tabs>
        <w:suppressAutoHyphens w:val="0"/>
        <w:autoSpaceDN w:val="0"/>
        <w:spacing w:before="0" w:after="0" w:line="276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61607" w:rsidRPr="00961607">
        <w:rPr>
          <w:rFonts w:ascii="Cambria" w:hAnsi="Cambria"/>
        </w:rPr>
        <w:t xml:space="preserve">« </w:t>
      </w:r>
      <w:r w:rsidR="00961607" w:rsidRPr="00961607">
        <w:rPr>
          <w:rFonts w:ascii="Cambria" w:hAnsi="Cambria"/>
          <w:b/>
          <w:bCs/>
        </w:rPr>
        <w:t>Ha'apiipiira'a</w:t>
      </w:r>
      <w:r w:rsidR="00961607" w:rsidRPr="00961607">
        <w:rPr>
          <w:rFonts w:ascii="Cambria" w:hAnsi="Cambria"/>
          <w:b/>
        </w:rPr>
        <w:t xml:space="preserve"> – Ti'ara'a 'ohipa</w:t>
      </w:r>
      <w:r w:rsidR="00961607" w:rsidRPr="00961607">
        <w:rPr>
          <w:rFonts w:ascii="Cambria" w:hAnsi="Cambria"/>
        </w:rPr>
        <w:t xml:space="preserve"> » : e fariihia mai te mau piha toro'a 'ohipa, te mau pu fare ha'apiira'a, te mau pu a te hau e a te unuma, o te tu'u mai e fa'atupu i te mau ha'apiipiira'a no te mau toro'a o te fariira'a ratere ;</w:t>
      </w:r>
    </w:p>
    <w:p w14:paraId="3D3A7642" w14:textId="77777777" w:rsidR="0003474B" w:rsidRPr="00961607" w:rsidRDefault="0003474B" w:rsidP="00961607">
      <w:pPr>
        <w:pStyle w:val="western"/>
        <w:numPr>
          <w:ilvl w:val="0"/>
          <w:numId w:val="29"/>
        </w:numPr>
        <w:tabs>
          <w:tab w:val="left" w:pos="1134"/>
        </w:tabs>
        <w:suppressAutoHyphens w:val="0"/>
        <w:autoSpaceDN w:val="0"/>
        <w:spacing w:before="0" w:after="0" w:line="276" w:lineRule="auto"/>
        <w:jc w:val="both"/>
        <w:textAlignment w:val="baseline"/>
        <w:rPr>
          <w:rFonts w:ascii="Cambria" w:hAnsi="Cambria"/>
        </w:rPr>
      </w:pPr>
    </w:p>
    <w:p w14:paraId="15BC1994" w14:textId="4941B49A" w:rsidR="00961607" w:rsidRPr="00961607" w:rsidRDefault="00961607" w:rsidP="00505B94">
      <w:pPr>
        <w:pStyle w:val="western"/>
        <w:numPr>
          <w:ilvl w:val="0"/>
          <w:numId w:val="32"/>
        </w:numPr>
        <w:tabs>
          <w:tab w:val="left" w:pos="1134"/>
        </w:tabs>
        <w:suppressAutoHyphens w:val="0"/>
        <w:autoSpaceDN w:val="0"/>
        <w:spacing w:before="0" w:after="0" w:line="276" w:lineRule="auto"/>
        <w:jc w:val="both"/>
        <w:textAlignment w:val="baseline"/>
        <w:rPr>
          <w:rFonts w:ascii="Cambria" w:hAnsi="Cambria"/>
        </w:rPr>
      </w:pPr>
      <w:r w:rsidRPr="00961607">
        <w:rPr>
          <w:rFonts w:ascii="Cambria" w:hAnsi="Cambria"/>
        </w:rPr>
        <w:t xml:space="preserve">« </w:t>
      </w:r>
      <w:r w:rsidRPr="00961607">
        <w:rPr>
          <w:rFonts w:ascii="Cambria" w:hAnsi="Cambria"/>
          <w:b/>
          <w:bCs/>
        </w:rPr>
        <w:t>Mau Toro'a</w:t>
      </w:r>
      <w:r w:rsidRPr="00961607">
        <w:rPr>
          <w:rFonts w:ascii="Cambria" w:hAnsi="Cambria"/>
          <w:b/>
        </w:rPr>
        <w:t xml:space="preserve"> </w:t>
      </w:r>
      <w:r w:rsidRPr="00961607">
        <w:rPr>
          <w:rFonts w:ascii="Cambria" w:hAnsi="Cambria"/>
        </w:rPr>
        <w:t>» : na te ti'a toro'a no te Fariira'a Ratere e rauti mai i teie poro o te haere mai e parauparau no ni'a i to ratou toro'a, to ratou haere'a, ta ratou i ora mai ;</w:t>
      </w:r>
    </w:p>
    <w:p w14:paraId="0B01C721" w14:textId="77777777" w:rsidR="00505B94" w:rsidRDefault="00505B94" w:rsidP="00505B94">
      <w:pPr>
        <w:pStyle w:val="Paragraphedeliste"/>
        <w:rPr>
          <w:rFonts w:ascii="Cambria" w:hAnsi="Cambria"/>
        </w:rPr>
      </w:pPr>
    </w:p>
    <w:p w14:paraId="6C2E0633" w14:textId="3EC447C3" w:rsidR="00961607" w:rsidRPr="00961607" w:rsidRDefault="00961607" w:rsidP="00505B94">
      <w:pPr>
        <w:pStyle w:val="western"/>
        <w:numPr>
          <w:ilvl w:val="0"/>
          <w:numId w:val="32"/>
        </w:numPr>
        <w:tabs>
          <w:tab w:val="left" w:pos="1134"/>
        </w:tabs>
        <w:suppressAutoHyphens w:val="0"/>
        <w:autoSpaceDN w:val="0"/>
        <w:spacing w:before="0" w:after="0" w:line="276" w:lineRule="auto"/>
        <w:jc w:val="both"/>
        <w:textAlignment w:val="baseline"/>
        <w:rPr>
          <w:rFonts w:ascii="Cambria" w:hAnsi="Cambria"/>
        </w:rPr>
      </w:pPr>
      <w:r w:rsidRPr="00961607">
        <w:rPr>
          <w:rFonts w:ascii="Cambria" w:hAnsi="Cambria"/>
        </w:rPr>
        <w:t xml:space="preserve">« </w:t>
      </w:r>
      <w:r w:rsidRPr="00961607">
        <w:rPr>
          <w:rFonts w:ascii="Cambria" w:hAnsi="Cambria"/>
          <w:b/>
          <w:bCs/>
        </w:rPr>
        <w:t>Fa'atupura'a i te mau Tapura 'ohipa</w:t>
      </w:r>
      <w:r w:rsidRPr="00961607">
        <w:rPr>
          <w:rFonts w:ascii="Cambria" w:hAnsi="Cambria"/>
        </w:rPr>
        <w:t xml:space="preserve"> » : e fa'ata'ahia te reira na te feia e mau 'opuara'a ta ratou o te hina'aro ra e fa'ahotu i te ho'e tapura 'ohipa i roto i te tuha'a no te fariira'a ratere .</w:t>
      </w:r>
    </w:p>
    <w:p w14:paraId="1065A17A" w14:textId="77777777" w:rsidR="00505B94" w:rsidRPr="00505B94" w:rsidRDefault="00505B94" w:rsidP="00505B94">
      <w:pPr>
        <w:pStyle w:val="Paragraphedeliste"/>
        <w:rPr>
          <w:rStyle w:val="cmddetails"/>
          <w:rFonts w:ascii="Cambria" w:hAnsi="Cambria"/>
        </w:rPr>
      </w:pPr>
    </w:p>
    <w:p w14:paraId="3CB0BEA6" w14:textId="4D6EF53B" w:rsidR="00961607" w:rsidRDefault="00961607" w:rsidP="00505B94">
      <w:pPr>
        <w:pStyle w:val="Paragraphedeliste"/>
        <w:numPr>
          <w:ilvl w:val="0"/>
          <w:numId w:val="32"/>
        </w:numPr>
        <w:tabs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Style w:val="cmddetails"/>
          <w:rFonts w:ascii="Cambria" w:hAnsi="Cambria"/>
        </w:rPr>
      </w:pPr>
      <w:r w:rsidRPr="00505B94">
        <w:rPr>
          <w:rStyle w:val="cmddetails"/>
          <w:rFonts w:ascii="Cambria" w:hAnsi="Cambria"/>
        </w:rPr>
        <w:t xml:space="preserve">« </w:t>
      </w:r>
      <w:r w:rsidRPr="00505B94">
        <w:rPr>
          <w:rStyle w:val="cmddetails"/>
          <w:rFonts w:ascii="Cambria" w:hAnsi="Cambria"/>
          <w:b/>
          <w:bCs/>
        </w:rPr>
        <w:t>Rorouira</w:t>
      </w:r>
      <w:r w:rsidRPr="00505B94">
        <w:rPr>
          <w:rStyle w:val="cmddetails"/>
          <w:rFonts w:ascii="Cambria" w:hAnsi="Cambria"/>
          <w:b/>
        </w:rPr>
        <w:t xml:space="preserve"> </w:t>
      </w:r>
      <w:r w:rsidRPr="00505B94">
        <w:rPr>
          <w:rStyle w:val="cmddetails"/>
          <w:rFonts w:ascii="Cambria" w:hAnsi="Cambria"/>
        </w:rPr>
        <w:t>» : e faatere ato'ahia mai te ho'e fa'ahi'ora'a no ni'a i te faufa'a o te mau ti'ara'a 'ohipa 'api, o te mau tapura 'ohipa no te fariira'a ratere o te hotu na roto i te mau rave'a no te rorouira. Te manuia rahi nei te reira poro i te mau matahiti ato'a.</w:t>
      </w:r>
    </w:p>
    <w:p w14:paraId="5CC9B45B" w14:textId="77777777" w:rsidR="00505B94" w:rsidRPr="00505B94" w:rsidRDefault="00505B94" w:rsidP="00505B94">
      <w:pPr>
        <w:pStyle w:val="Paragraphedeliste"/>
        <w:rPr>
          <w:rFonts w:ascii="Cambria" w:hAnsi="Cambria"/>
        </w:rPr>
      </w:pPr>
    </w:p>
    <w:p w14:paraId="5A0A6B78" w14:textId="77777777" w:rsidR="00505B94" w:rsidRPr="00505B94" w:rsidRDefault="00505B94" w:rsidP="00505B94">
      <w:pPr>
        <w:pStyle w:val="Paragraphedeliste"/>
        <w:numPr>
          <w:ilvl w:val="0"/>
          <w:numId w:val="32"/>
        </w:numPr>
        <w:tabs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Cambria" w:hAnsi="Cambria"/>
        </w:rPr>
      </w:pPr>
    </w:p>
    <w:p w14:paraId="638EC456" w14:textId="77777777" w:rsid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  <w:r w:rsidRPr="00961607">
        <w:rPr>
          <w:rFonts w:ascii="Cambria" w:hAnsi="Cambria"/>
          <w:sz w:val="24"/>
          <w:szCs w:val="24"/>
        </w:rPr>
        <w:t xml:space="preserve">E titau manihini ato'ahia te mau pu fare ha'apiira'a no te Tuarua no Tahiti e Mo'orea e te mau pu fare ha'apiipiira'a i te mau toro'a no te fariira'a ratere, ia 'amui mai e ta ratou mau piahi i roto i taua Foruma ra e i roto i te mau 'apo'ora'a-tau'aparaura'a. E 'oa'oa ato'ahia'tu i te farii atu i te mau 'Oire no te mau motu Ni'a Mata'i ia nehenehe te mau Ti'a Ma'itihia e te pupa no te mau Ta'atira'a o te Feia 'api ia ha'amaramaramaia e ia titauhia i roto i te reira fa'anahora'a.  </w:t>
      </w:r>
    </w:p>
    <w:p w14:paraId="5240646D" w14:textId="77777777" w:rsid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</w:p>
    <w:p w14:paraId="0B599AAB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</w:rPr>
      </w:pPr>
    </w:p>
    <w:p w14:paraId="1FF134B7" w14:textId="77777777" w:rsidR="00961607" w:rsidRDefault="00961607" w:rsidP="00961607">
      <w:pPr>
        <w:pStyle w:val="Standard"/>
        <w:spacing w:after="0"/>
        <w:jc w:val="both"/>
        <w:rPr>
          <w:rFonts w:ascii="Cambria" w:hAnsi="Cambria"/>
          <w:b/>
          <w:sz w:val="24"/>
          <w:szCs w:val="24"/>
        </w:rPr>
      </w:pPr>
      <w:r w:rsidRPr="00961607">
        <w:rPr>
          <w:rFonts w:ascii="Cambria" w:hAnsi="Cambria"/>
          <w:b/>
          <w:sz w:val="24"/>
          <w:szCs w:val="24"/>
        </w:rPr>
        <w:t>Fa'ahaerera'a i te tata'ura'a no te fa'atupu e no te fa'ahotu i te mau taiete 'ohipa no te tuha'a o te Fariiraa Ratere</w:t>
      </w:r>
    </w:p>
    <w:p w14:paraId="078F4946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/>
          <w:b/>
          <w:sz w:val="24"/>
          <w:szCs w:val="24"/>
        </w:rPr>
      </w:pPr>
    </w:p>
    <w:p w14:paraId="03800682" w14:textId="1A7B36DE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Na roto i ta'na mau tapura 'ohipa no te ha'amahutara'a fa'arava'ira'a faufa'a, ua hina'aro te Haufenua e ha'apuai fa'ahou atu i ta'na tauturu i te fa'atupuraa e i te fa'ahotura'a i te mau taiete 'ohipa na roto i te mau tuha'a ta'a-è e tano no te ha'amahutara'a faarava'ira'a faufa'a a te Fenua. No te fa'atupu i te reira, e Toru mau tata'ura'a no te fa'atupura'a e no </w:t>
      </w:r>
      <w:r w:rsidRPr="00961607">
        <w:rPr>
          <w:rFonts w:ascii="Cambria" w:hAnsi="Cambria"/>
          <w:szCs w:val="24"/>
        </w:rPr>
        <w:lastRenderedPageBreak/>
        <w:t xml:space="preserve">te fa'ahotura'a i te mau taiete 'ohipa </w:t>
      </w:r>
      <w:r w:rsidR="00505B94">
        <w:rPr>
          <w:rFonts w:ascii="Cambria" w:hAnsi="Cambria"/>
          <w:szCs w:val="24"/>
        </w:rPr>
        <w:t>o tei fa'atupuhia mai na i te 2</w:t>
      </w:r>
      <w:r w:rsidRPr="00961607">
        <w:rPr>
          <w:rFonts w:ascii="Cambria" w:hAnsi="Cambria"/>
          <w:szCs w:val="24"/>
        </w:rPr>
        <w:t xml:space="preserve">016 ra i roto i te tuha'a no te rapa'aura'a ma'a, no te fa'arava'ira'a  faufa'a  e no te rorouira. Ua fa'aotihia e na te Fa'aterera'ahau no te Fariira'a Ratere, no te mau Utara'a na te Ara, tia'au i te mau aura'a e te mau Pumana e fa'atupu mai i te </w:t>
      </w:r>
      <w:r w:rsidR="00505B94">
        <w:rPr>
          <w:rFonts w:ascii="Cambria" w:hAnsi="Cambria"/>
          <w:szCs w:val="24"/>
        </w:rPr>
        <w:t>fa'anahora'a no teie matahiti 2</w:t>
      </w:r>
      <w:r w:rsidRPr="00961607">
        <w:rPr>
          <w:rFonts w:ascii="Cambria" w:hAnsi="Cambria"/>
          <w:szCs w:val="24"/>
        </w:rPr>
        <w:t>017 te tata'ura'a no te parautumu no te Fariira'a Ratere.</w:t>
      </w:r>
    </w:p>
    <w:p w14:paraId="1EFAA9EB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61865B47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No te ha'afaufa'a i to'na ti'ara'a mau e ta'a-è, e to'na mau ta'amotu rau, e mea ti'a ia horo'a o Porinetia farani ite mau tapura 'ohipa e no te moana e no te fenua, « te mau taravara'a » (one tahatai, mau tairoto, mau taravara'a a'au, ha'amahara'a rohirohi, 'ea maita'i, ta'ere, ao ninamu) e « mau ti'a tarava » (huru fenua, mou mou'a, mau tapura 'ohipa tu'aro, ao matie).</w:t>
      </w:r>
    </w:p>
    <w:p w14:paraId="11556BA6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7A689984" w14:textId="77777777" w:rsidR="00961607" w:rsidRPr="00961607" w:rsidRDefault="00961607" w:rsidP="00961607">
      <w:pPr>
        <w:pStyle w:val="Default"/>
        <w:jc w:val="both"/>
        <w:rPr>
          <w:rFonts w:ascii="Cambria" w:hAnsi="Cambria"/>
        </w:rPr>
      </w:pPr>
      <w:r w:rsidRPr="00961607">
        <w:rPr>
          <w:rFonts w:ascii="Cambria" w:hAnsi="Cambria" w:cs="Times New Roman"/>
        </w:rPr>
        <w:t xml:space="preserve">Na roto i te reira faanahora'a te hina'aro o te Fa'aterera'ahau no te Fariira'a Ratere e fa'ahaere i te reira tata'ura'a no te fa'aitoito i te mahutara'a o te mau 'opuara'a 'api fariiraa ratere. Ua fa'aau ato'ahia te reira no te mape'e i te feia e mau 'opuara'a ta ratou no te fariira'a ratere no te ha'amau i te reira mau 'opuara'a no te ha'apa'ari, no te ha'amaita'i e aore ia no te fa'atupu i te ahi horo'a no te ho'e huru fariira'a ratere 'api. E ha'afaufa'a ato'a mai te reira mau 'opuara'a i te faufa'a tupuna natura, ha'afaufa'a mai i te faufa'a tupuna no te ta'ere, te fa'atupura'a mai i te mau tapura 'ohipa no te fa'a'oa'oara'a i te mau ratere e te horo'ara'a mai i te mauha'a 'api TIC no te ha'afaufa'a i te faufa'a tupuna no te Fariira'a Ratere. </w:t>
      </w:r>
      <w:r w:rsidRPr="00961607">
        <w:rPr>
          <w:rFonts w:ascii="Cambria" w:hAnsi="Cambria"/>
        </w:rPr>
        <w:t xml:space="preserve"> </w:t>
      </w:r>
    </w:p>
    <w:p w14:paraId="6916BBD7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19D65E48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1D8E7A6D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Numera faufa'a moni na te Pu no te Ha'apiipiira'a Toro'a na te Feia Pa'ari</w:t>
      </w:r>
    </w:p>
    <w:p w14:paraId="150F7987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</w:p>
    <w:p w14:paraId="7DFB6D5A" w14:textId="4BC7BCA2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Ua vauvau mai te Fa'aterehau no te 'Ohipa,  no te Ha'apiipiira'a toro'a e no te Ha'apiira'a, i roto i te 'Apo'ora'a a te mau Fa'aterehau i teh'e 'opuara'a faaotira'a mana no ni'a i te fariira'a i te numera faufa'a moni no te matahiti 2016 o te tu'uhia'tu i roto i te numera a te Pu no te Ha'apiipiira'a Toro'a na te Feia Pa'ari.</w:t>
      </w:r>
    </w:p>
    <w:p w14:paraId="0DB5E8B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319F1A05" w14:textId="36CE53C5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Tei ni'a te numera no t</w:t>
      </w:r>
      <w:r w:rsidR="00505B94">
        <w:rPr>
          <w:rFonts w:ascii="Cambria" w:hAnsi="Cambria"/>
          <w:szCs w:val="24"/>
        </w:rPr>
        <w:t>e faufa'a moni no te matahiti 2</w:t>
      </w:r>
      <w:r w:rsidRPr="00961607">
        <w:rPr>
          <w:rFonts w:ascii="Cambria" w:hAnsi="Cambria"/>
          <w:szCs w:val="24"/>
        </w:rPr>
        <w:t>016 ra i te ho'e faito o tei 'apo'ohia i ni'a i te rahira'a e 38 776 077 toata farane. Na te reira 'apo'o i fa'aiti mai i te faito o te 'afata terera'a 'ohipa a taua pu ha'apiipiira'a ra o tei topa mai i ni'a i te faito e  806 042 598 toata farane i te 'omuara'a no te matahiti i raro i te faito e 767 266 521 toata farane, i te '</w:t>
      </w:r>
      <w:r w:rsidR="00505B94">
        <w:rPr>
          <w:rFonts w:ascii="Cambria" w:hAnsi="Cambria"/>
          <w:szCs w:val="24"/>
        </w:rPr>
        <w:t>opanira'a no 2</w:t>
      </w:r>
      <w:r w:rsidRPr="00961607">
        <w:rPr>
          <w:rFonts w:ascii="Cambria" w:hAnsi="Cambria"/>
          <w:szCs w:val="24"/>
        </w:rPr>
        <w:t>016 . A 40 matahiti i teie nei to'na ha'a noara'a mai na, te tareni a te CFPA o te fa'aora'a ia i te tino ani ti'ara'a 'ohipa e te horo'ara'a i te mau huru tino ato'a i te rave'a ia ro'a te ho'e toro'a huru papu a'e.</w:t>
      </w:r>
    </w:p>
    <w:p w14:paraId="16AC8E1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3FB60344" w14:textId="77777777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E toru pu  tapiri mai to te reira pu ha'apiipiira'a i ha'amauhia i Puna'auia, Taravao, e i Ra'iatea, piri i te 57 mau rave 'ohipa e 27 mau 'orometua ha'apii.</w:t>
      </w:r>
    </w:p>
    <w:p w14:paraId="74D2EBC1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44A80C30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Cs/>
          <w:szCs w:val="24"/>
        </w:rPr>
      </w:pPr>
      <w:r w:rsidRPr="00961607">
        <w:rPr>
          <w:rFonts w:ascii="Cambria" w:hAnsi="Cambria"/>
          <w:bCs/>
          <w:szCs w:val="24"/>
        </w:rPr>
        <w:t>I te 31 titema 2016, teie te mau fa a te CFPA :</w:t>
      </w:r>
    </w:p>
    <w:p w14:paraId="7DE86806" w14:textId="77777777" w:rsidR="00961607" w:rsidRPr="00961607" w:rsidRDefault="00961607" w:rsidP="00961607">
      <w:pPr>
        <w:pStyle w:val="Standard"/>
        <w:numPr>
          <w:ilvl w:val="0"/>
          <w:numId w:val="31"/>
        </w:numPr>
        <w:autoSpaceDN w:val="0"/>
        <w:spacing w:after="0"/>
        <w:ind w:left="1349" w:hanging="357"/>
        <w:jc w:val="both"/>
        <w:textAlignment w:val="baseline"/>
        <w:rPr>
          <w:rFonts w:ascii="Cambria" w:hAnsi="Cambria"/>
          <w:bCs/>
          <w:sz w:val="24"/>
          <w:szCs w:val="24"/>
          <w:lang w:val="en-US"/>
        </w:rPr>
      </w:pPr>
      <w:r w:rsidRPr="00961607">
        <w:rPr>
          <w:rFonts w:ascii="Cambria" w:hAnsi="Cambria"/>
          <w:bCs/>
          <w:sz w:val="24"/>
          <w:szCs w:val="24"/>
          <w:lang w:val="en-US"/>
        </w:rPr>
        <w:t>Faito e fa'aru'e nei i roto noa i te taime ha'apiipiira'a : 8,8% no te ho'e fa raranihia i ni'a i te  9%;</w:t>
      </w:r>
    </w:p>
    <w:p w14:paraId="57EB9F2C" w14:textId="77777777" w:rsidR="00961607" w:rsidRPr="00961607" w:rsidRDefault="00961607" w:rsidP="00961607">
      <w:pPr>
        <w:pStyle w:val="Standard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Cambria" w:hAnsi="Cambria"/>
          <w:bCs/>
          <w:sz w:val="24"/>
          <w:szCs w:val="24"/>
          <w:lang w:val="en-US"/>
        </w:rPr>
      </w:pPr>
      <w:r w:rsidRPr="00961607">
        <w:rPr>
          <w:rFonts w:ascii="Cambria" w:hAnsi="Cambria"/>
          <w:bCs/>
          <w:sz w:val="24"/>
          <w:szCs w:val="24"/>
          <w:lang w:val="en-US"/>
        </w:rPr>
        <w:t>Faito manuiira'a i roto i te mau Hi'opo'ara'a : 92 % no te ho'e fa raranihia i ni'a i te  88% ;</w:t>
      </w:r>
    </w:p>
    <w:p w14:paraId="05463188" w14:textId="77777777" w:rsidR="00961607" w:rsidRPr="00961607" w:rsidRDefault="00961607" w:rsidP="00961607">
      <w:pPr>
        <w:pStyle w:val="Standard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Cambria" w:hAnsi="Cambria"/>
          <w:bCs/>
          <w:sz w:val="24"/>
          <w:szCs w:val="24"/>
          <w:lang w:val="en-US"/>
        </w:rPr>
      </w:pPr>
      <w:r w:rsidRPr="00961607">
        <w:rPr>
          <w:rFonts w:ascii="Cambria" w:hAnsi="Cambria"/>
          <w:bCs/>
          <w:sz w:val="24"/>
          <w:szCs w:val="24"/>
          <w:lang w:val="en-US"/>
        </w:rPr>
        <w:t>Faito fa'aora'a  : 45% no te ho'e fa raranihia i ni'a i te  50%.</w:t>
      </w:r>
    </w:p>
    <w:p w14:paraId="70E6DA03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961607">
        <w:rPr>
          <w:rFonts w:ascii="Cambria" w:hAnsi="Cambria"/>
          <w:bCs/>
          <w:sz w:val="24"/>
          <w:szCs w:val="24"/>
          <w:lang w:val="en-US"/>
        </w:rPr>
        <w:lastRenderedPageBreak/>
        <w:t xml:space="preserve">I te 31 no 2016 noa a, e 43 mau fa'anahora'a ha'apiipiira'a o tei fana'o ho'e mape'era'a. Te ni'a i te faito e 400 mau tino i roto i teha'apa'arira'a e 180 mau tino ha'apa'arihia fa'aohia atu. </w:t>
      </w:r>
      <w:r w:rsidRPr="00961607">
        <w:rPr>
          <w:rFonts w:ascii="Cambria" w:hAnsi="Cambria"/>
          <w:bCs/>
          <w:sz w:val="24"/>
          <w:szCs w:val="24"/>
        </w:rPr>
        <w:t xml:space="preserve">Tei ni'a ia te faito no te fa'aora'a i te 45 %. </w:t>
      </w:r>
      <w:r w:rsidRPr="00961607">
        <w:rPr>
          <w:rFonts w:ascii="Cambria" w:hAnsi="Cambria"/>
          <w:bCs/>
          <w:sz w:val="24"/>
          <w:szCs w:val="24"/>
          <w:lang w:val="en-US"/>
        </w:rPr>
        <w:t>Ua mara'a ia i to te matahiti i ma'iri e 30 %. E mea ti'a ia, ia hi'o fa'ahouhia te mau fa e te hi'opo'ara'a ihoa ra  i te mau rima rave 'ohipa o taua pu ra, te ti'a'aura'a e te tihepura'a mai, te ha'apiipiira'a e te fa'aora'a mai.</w:t>
      </w:r>
    </w:p>
    <w:p w14:paraId="4FEBB76A" w14:textId="77777777" w:rsidR="00961607" w:rsidRDefault="00961607" w:rsidP="00961607">
      <w:pPr>
        <w:jc w:val="both"/>
        <w:rPr>
          <w:rFonts w:ascii="Cambria" w:hAnsi="Cambria"/>
          <w:lang w:val="en-US" w:eastAsia="fr-FR"/>
        </w:rPr>
      </w:pPr>
    </w:p>
    <w:p w14:paraId="5AAB3330" w14:textId="77777777" w:rsidR="00961607" w:rsidRPr="00961607" w:rsidRDefault="00961607" w:rsidP="00961607">
      <w:pPr>
        <w:jc w:val="both"/>
        <w:rPr>
          <w:rFonts w:ascii="Cambria" w:hAnsi="Cambria"/>
          <w:lang w:val="en-US" w:eastAsia="fr-FR"/>
        </w:rPr>
      </w:pPr>
    </w:p>
    <w:p w14:paraId="476EBE77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t>Hoiro'ara'a i te ho'e tauturu moni na te 'Amuitahira'a A Ti'a I Mua</w:t>
      </w:r>
    </w:p>
    <w:p w14:paraId="7E8DC8EC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206202F1" w14:textId="0D42A58D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Ua farii te 'Apo'ora'a a te mau Fa'aterehau e horo'a na te 'Amuitahira'a A Ti'a I Mua, i te ho'e tauturu moni terera'a 'ohipa roto fa'ata'ahia no te paturu faufa'a moni tuha'a i ta'na mau h</w:t>
      </w:r>
      <w:r w:rsidR="00505B94">
        <w:rPr>
          <w:rFonts w:ascii="Cambria" w:hAnsi="Cambria"/>
          <w:szCs w:val="24"/>
        </w:rPr>
        <w:t>a'amau'ara'a no teie matahiti 2</w:t>
      </w:r>
      <w:r w:rsidRPr="00961607">
        <w:rPr>
          <w:rFonts w:ascii="Cambria" w:hAnsi="Cambria"/>
          <w:szCs w:val="24"/>
        </w:rPr>
        <w:t>017. IA au i te mau titaura'a no te Ture no te 'Ohipa, te mau Ta'atira'a Aupupu ato'a 'iteahia e Porinetia farani, o te nehenehe e fana'o, i te ho'e tauturu mni no ta'na terera'a 'ohipa roto, ia au i te mau faufa'a i 'iritihia, i muri a'e i te horo'ara'a mana'o o te Tomite hi'opo'a 'afata terera'a faufa'a a te 'Apo'ora'arahi no Porinetia farani.</w:t>
      </w:r>
    </w:p>
    <w:p w14:paraId="74D79DD0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6B179F1B" w14:textId="7D2D617A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>Te vehi rata ta'ato'a, fa'aoti manahia i ni'a i te fai</w:t>
      </w:r>
      <w:r w:rsidR="00505B94">
        <w:rPr>
          <w:rFonts w:ascii="Cambria" w:hAnsi="Cambria"/>
          <w:szCs w:val="24"/>
        </w:rPr>
        <w:t>to 19 mirioni toata farane no 2</w:t>
      </w:r>
      <w:r w:rsidRPr="00961607">
        <w:rPr>
          <w:rFonts w:ascii="Cambria" w:hAnsi="Cambria"/>
          <w:szCs w:val="24"/>
        </w:rPr>
        <w:t>017, ua tuhahia ia ia au i te numera rahira'a parahira'a i roa'ahia mai e te aupupu tata'itahi i roto i te mau ma'itira'a ti'ara'a toro'a 'o</w:t>
      </w:r>
      <w:r w:rsidR="00505B94">
        <w:rPr>
          <w:rFonts w:ascii="Cambria" w:hAnsi="Cambria"/>
          <w:szCs w:val="24"/>
        </w:rPr>
        <w:t>hipa no 2015 ra e no 2</w:t>
      </w:r>
      <w:r w:rsidRPr="00961607">
        <w:rPr>
          <w:rFonts w:ascii="Cambria" w:hAnsi="Cambria"/>
          <w:szCs w:val="24"/>
        </w:rPr>
        <w:t>016 ra. IA au i te numera parahira'a i roa'ahia mai i te 'Amuitahira'a A Ti'a I Mua o tei tai'ohia e 555 rahira'a ti'a maitihia i ni'a i te rahira'a e 2 624 no roto mai i taua ma'itira'a ra, teie atura ia te faito tauturu moni e horo'ahia'tu na'na e  4 018 674 toata farane.</w:t>
      </w:r>
    </w:p>
    <w:p w14:paraId="2BF3EA42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043FBA8F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77B3240F" w14:textId="77777777" w:rsid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  <w:b/>
          <w:bCs/>
        </w:rPr>
      </w:pPr>
      <w:r w:rsidRPr="00961607">
        <w:rPr>
          <w:rFonts w:ascii="Cambria" w:hAnsi="Cambria" w:cs="Century Schoolbook"/>
          <w:b/>
          <w:bCs/>
        </w:rPr>
        <w:t xml:space="preserve">Fa'anahora'a ha'apiira'a no te tauturu i te araira'a : e 79 mirioni toata farane mau moni tauturu i e 36 mau pu fare ha'apiira'a  </w:t>
      </w:r>
    </w:p>
    <w:p w14:paraId="0ECE2B8D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 w:cs="Century Schoolbook"/>
          <w:b/>
          <w:bCs/>
        </w:rPr>
      </w:pPr>
    </w:p>
    <w:p w14:paraId="2E7B4B30" w14:textId="77777777" w:rsid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Ua rave te 'Apo'ora'a a te mau Fa'aterehau i te mau fa'aotira'a mana no te horo'a i te mau tauturu moni no te terera'a 'ohipa roto a e 36 mau PU Fare Ha'apiira'a a te hau, e 26 mau Fare Ha'apiira'a Pirituarua e 10  mau Fare Ha'apiira'a Tuarua, no Porinetia farani nei, no te paturu faufa'a moni i te tihepura'a mai i te mau rave 'ohipa na roto i te fa'anahora'a ha'apiira'a tauturu e araia'a (DEAP) no te ho'e faito moni i i'a i te 78 978 500 toata farane.</w:t>
      </w:r>
    </w:p>
    <w:p w14:paraId="166984C9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</w:p>
    <w:p w14:paraId="4B002E1A" w14:textId="77777777" w:rsidR="00961607" w:rsidRPr="00961607" w:rsidRDefault="00961607" w:rsidP="00961607">
      <w:pPr>
        <w:pStyle w:val="Textbody"/>
        <w:spacing w:after="0"/>
        <w:jc w:val="both"/>
        <w:rPr>
          <w:rFonts w:ascii="Cambria" w:hAnsi="Cambria"/>
        </w:rPr>
      </w:pPr>
      <w:r w:rsidRPr="00961607">
        <w:rPr>
          <w:rFonts w:ascii="Cambria" w:hAnsi="Cambria"/>
        </w:rPr>
        <w:t>Te mau rima rave 'ohipa o te tihepuhia mai na roto i te fa'anahora'a DEAP e ha'a atu ia 'oia mai te ho'e ra rave'a araira'a i roto i te orara'a no te ha'apiira'a. E o atu 'oia no te fa'arava'i i te huru no te ha'apiira'a e no te aro i te fa'aru'e vavera'a i te ha'apiira'a hou te ti'ara'ahia te matahiti. E 'amuitahi ato'a atu 'oia i roto i te ha'amaita'ira'a i te to'a'atira'a to'opiti, e tae noa'tu i roto i te ha'amaita'ira'a i te mau area no te rautira'a i te mau piahi.</w:t>
      </w:r>
    </w:p>
    <w:p w14:paraId="1BE4BB38" w14:textId="77777777" w:rsidR="00961607" w:rsidRP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2E006CCD" w14:textId="77777777" w:rsidR="00961607" w:rsidRDefault="00961607" w:rsidP="00961607">
      <w:pPr>
        <w:jc w:val="both"/>
        <w:rPr>
          <w:rFonts w:ascii="Cambria" w:hAnsi="Cambria"/>
          <w:lang w:val="fr-FR" w:eastAsia="fr-FR"/>
        </w:rPr>
      </w:pPr>
    </w:p>
    <w:p w14:paraId="5508AC14" w14:textId="77777777" w:rsidR="005B0724" w:rsidRDefault="005B0724" w:rsidP="00961607">
      <w:pPr>
        <w:jc w:val="both"/>
        <w:rPr>
          <w:rFonts w:ascii="Cambria" w:hAnsi="Cambria"/>
          <w:lang w:val="fr-FR" w:eastAsia="fr-FR"/>
        </w:rPr>
      </w:pPr>
    </w:p>
    <w:p w14:paraId="48BE6A9C" w14:textId="77777777" w:rsidR="005B0724" w:rsidRDefault="005B0724" w:rsidP="00961607">
      <w:pPr>
        <w:jc w:val="both"/>
        <w:rPr>
          <w:rFonts w:ascii="Cambria" w:hAnsi="Cambria"/>
          <w:lang w:val="fr-FR" w:eastAsia="fr-FR"/>
        </w:rPr>
      </w:pPr>
    </w:p>
    <w:p w14:paraId="4C0CB95D" w14:textId="77777777" w:rsidR="005B0724" w:rsidRPr="00961607" w:rsidRDefault="005B0724" w:rsidP="00961607">
      <w:pPr>
        <w:jc w:val="both"/>
        <w:rPr>
          <w:rFonts w:ascii="Cambria" w:hAnsi="Cambria"/>
          <w:lang w:val="fr-FR" w:eastAsia="fr-FR"/>
        </w:rPr>
      </w:pPr>
    </w:p>
    <w:p w14:paraId="6FE0F051" w14:textId="77777777" w:rsidR="00961607" w:rsidRDefault="00961607" w:rsidP="00961607">
      <w:pPr>
        <w:pStyle w:val="-LettreTexteGEDA"/>
        <w:tabs>
          <w:tab w:val="left" w:pos="851"/>
        </w:tabs>
        <w:spacing w:before="0"/>
        <w:ind w:firstLine="0"/>
        <w:rPr>
          <w:rFonts w:ascii="Cambria" w:hAnsi="Cambria"/>
          <w:b/>
          <w:szCs w:val="24"/>
        </w:rPr>
      </w:pPr>
      <w:r w:rsidRPr="00961607">
        <w:rPr>
          <w:rFonts w:ascii="Cambria" w:hAnsi="Cambria"/>
          <w:b/>
          <w:szCs w:val="24"/>
        </w:rPr>
        <w:lastRenderedPageBreak/>
        <w:t>Tu'atira'a e rautira'a i te Fa'anahora'a Reva Ito no Porinetia farani</w:t>
      </w:r>
    </w:p>
    <w:p w14:paraId="6917CE36" w14:textId="77777777" w:rsidR="00961607" w:rsidRPr="00961607" w:rsidRDefault="00961607" w:rsidP="00961607">
      <w:pPr>
        <w:pStyle w:val="-LettreTexteGEDA"/>
        <w:tabs>
          <w:tab w:val="left" w:pos="851"/>
        </w:tabs>
        <w:spacing w:before="0"/>
        <w:ind w:firstLine="0"/>
        <w:rPr>
          <w:rFonts w:ascii="Cambria" w:hAnsi="Cambria"/>
          <w:b/>
          <w:szCs w:val="24"/>
        </w:rPr>
      </w:pPr>
    </w:p>
    <w:p w14:paraId="23703489" w14:textId="21E22430" w:rsid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Ua fa'aoti iho nei o Porinetia farani, a rave rahi atura mau matahiti i teie nei, i roto i te mau tapura 'ohipa no te </w:t>
      </w:r>
      <w:r w:rsidR="00505B94">
        <w:rPr>
          <w:rFonts w:ascii="Cambria" w:hAnsi="Cambria"/>
          <w:szCs w:val="24"/>
        </w:rPr>
        <w:t>ito-reva, no te 'omuara'a i e 2</w:t>
      </w:r>
      <w:r w:rsidRPr="00961607">
        <w:rPr>
          <w:rFonts w:ascii="Cambria" w:hAnsi="Cambria"/>
          <w:szCs w:val="24"/>
        </w:rPr>
        <w:t>012 ra na roto i te fa'a'ohipara'a mai i te Fa'anahora'a Reva Ra</w:t>
      </w:r>
      <w:r w:rsidR="00505B94">
        <w:rPr>
          <w:rFonts w:ascii="Cambria" w:hAnsi="Cambria"/>
          <w:szCs w:val="24"/>
        </w:rPr>
        <w:t>ve'a (PCS), e i muri mai i te 2</w:t>
      </w:r>
      <w:r w:rsidRPr="00961607">
        <w:rPr>
          <w:rFonts w:ascii="Cambria" w:hAnsi="Cambria"/>
          <w:szCs w:val="24"/>
        </w:rPr>
        <w:t>015 ra, na roto i te Fa'anahora'a Reva Ito (PCE), o tei fa'anaho mai ho'e tapura terera'a'ohipa no te rahira'a e 28 mau tapura 'ohipa. Te reira tapura 'ohipa, no te patia mai na roto, o te titau mai i te fa'atanora'a e te fa'aiho fa'ahoura'a mai i te tauira'a reva i fa'aarahia mai</w:t>
      </w:r>
      <w:r w:rsidR="00505B94">
        <w:rPr>
          <w:rFonts w:ascii="Cambria" w:hAnsi="Cambria"/>
          <w:szCs w:val="24"/>
        </w:rPr>
        <w:t>, e o te fa'a'ohipahia mai te 2015 e tae roa'tu i te 2</w:t>
      </w:r>
      <w:r w:rsidRPr="00961607">
        <w:rPr>
          <w:rFonts w:ascii="Cambria" w:hAnsi="Cambria"/>
          <w:szCs w:val="24"/>
        </w:rPr>
        <w:t>020. Ua vauvauhia'tu te re</w:t>
      </w:r>
      <w:r w:rsidR="00505B94">
        <w:rPr>
          <w:rFonts w:ascii="Cambria" w:hAnsi="Cambria"/>
          <w:szCs w:val="24"/>
        </w:rPr>
        <w:t>ira tapura 'ohipa i te titema 2</w:t>
      </w:r>
      <w:r w:rsidRPr="00961607">
        <w:rPr>
          <w:rFonts w:ascii="Cambria" w:hAnsi="Cambria"/>
          <w:szCs w:val="24"/>
        </w:rPr>
        <w:t>015 ra i roto i te COP 21 o tei tupu na i Paris.</w:t>
      </w:r>
    </w:p>
    <w:p w14:paraId="514EDA7D" w14:textId="77777777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046B26E3" w14:textId="24B4852D" w:rsidR="00961607" w:rsidRDefault="00961607" w:rsidP="005B0724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Te ta'ato'ara'a no te mau 'imira'a e 'amuitahi atu ia i roto i te ho'e nu'ura'a 'otahi na roto i te fa'a'ohipara'a i te ho'e rautira'a, i te ho'e tu'atira'a e te ho'e faitora'a tamau i te mau tapura 'ohipa a te PCE. No reira, ua 'auaha'a'atihia mai te Piha no te mau ito na e rave rahi mau ti'a toro'a fatu patana 'aravihi no te reira tuha'a, o tei fata'ahia no te mape'e i roto i te reira ha'ara'a. E pupu te reira hamanihia e te piha 'ohipa no te mau tuatapapara'a no farani Alter-écho, mape'ehia mai ete piha toro'a no e fenua nei Pae Tai Pae Uta (PTPU). </w:t>
      </w:r>
    </w:p>
    <w:p w14:paraId="3C65CED0" w14:textId="77777777" w:rsidR="005B0724" w:rsidRPr="00961607" w:rsidRDefault="005B0724" w:rsidP="005B0724">
      <w:pPr>
        <w:pStyle w:val="-LettreTexteGEDA"/>
        <w:spacing w:before="0"/>
        <w:ind w:firstLine="0"/>
        <w:rPr>
          <w:rFonts w:ascii="Cambria" w:hAnsi="Cambria"/>
          <w:szCs w:val="24"/>
        </w:rPr>
      </w:pPr>
    </w:p>
    <w:p w14:paraId="1DBF82DF" w14:textId="0BFA022B" w:rsidR="00961607" w:rsidRPr="00961607" w:rsidRDefault="00961607" w:rsidP="00961607">
      <w:pPr>
        <w:pStyle w:val="-LettreTexteGEDA"/>
        <w:spacing w:before="0"/>
        <w:ind w:firstLine="0"/>
        <w:rPr>
          <w:rFonts w:ascii="Cambria" w:hAnsi="Cambria"/>
          <w:szCs w:val="24"/>
        </w:rPr>
      </w:pPr>
      <w:r w:rsidRPr="00961607">
        <w:rPr>
          <w:rFonts w:ascii="Cambria" w:hAnsi="Cambria"/>
          <w:szCs w:val="24"/>
        </w:rPr>
        <w:t xml:space="preserve">Na te mau </w:t>
      </w:r>
      <w:r w:rsidR="005B0724">
        <w:rPr>
          <w:rFonts w:ascii="Cambria" w:hAnsi="Cambria"/>
          <w:szCs w:val="24"/>
        </w:rPr>
        <w:t>mauha'a rorouira</w:t>
      </w:r>
      <w:r w:rsidRPr="00961607">
        <w:rPr>
          <w:rFonts w:ascii="Cambria" w:hAnsi="Cambria"/>
          <w:szCs w:val="24"/>
        </w:rPr>
        <w:t xml:space="preserve"> e na roto i te mau farereira'a e fa'aaraara e e fa'a'ana'anatae mai i te mau ti'a autaipe e haere mai, no te 'ape'e i taua terera'a 'ohipa ra, e no te ha'afaufa'ara'a. </w:t>
      </w:r>
    </w:p>
    <w:p w14:paraId="570C6586" w14:textId="77777777" w:rsidR="00961607" w:rsidRPr="00961607" w:rsidRDefault="00961607" w:rsidP="00961607">
      <w:pPr>
        <w:pStyle w:val="Standard"/>
        <w:spacing w:after="0"/>
        <w:jc w:val="both"/>
        <w:rPr>
          <w:rFonts w:ascii="Cambria" w:hAnsi="Cambria" w:cs="Century Schoolbook"/>
          <w:sz w:val="24"/>
          <w:szCs w:val="24"/>
        </w:rPr>
      </w:pPr>
    </w:p>
    <w:p w14:paraId="615AB50F" w14:textId="77777777" w:rsidR="00961607" w:rsidRPr="00961607" w:rsidRDefault="00961607" w:rsidP="00A6523F">
      <w:pPr>
        <w:jc w:val="both"/>
        <w:rPr>
          <w:rFonts w:ascii="Cambria" w:hAnsi="Cambria"/>
          <w:lang w:val="fr-FR" w:eastAsia="fr-FR"/>
        </w:rPr>
      </w:pPr>
    </w:p>
    <w:p w14:paraId="579B6F25" w14:textId="77777777" w:rsidR="00320EDF" w:rsidRPr="00A6523F" w:rsidRDefault="00320EDF" w:rsidP="00A6523F">
      <w:pPr>
        <w:jc w:val="both"/>
        <w:rPr>
          <w:rFonts w:ascii="Cambria" w:hAnsi="Cambria"/>
          <w:lang w:val="sv-SE" w:eastAsia="fr-FR"/>
        </w:rPr>
      </w:pPr>
    </w:p>
    <w:p w14:paraId="7976995A" w14:textId="74CC7453" w:rsidR="00412944" w:rsidRPr="00040EBD" w:rsidRDefault="00412944" w:rsidP="00040EBD">
      <w:pPr>
        <w:rPr>
          <w:rFonts w:ascii="Cambria" w:hAnsi="Cambria"/>
        </w:rPr>
      </w:pPr>
      <w:r>
        <w:rPr>
          <w:rFonts w:ascii="Cambria" w:hAnsi="Cambria"/>
          <w:lang w:eastAsia="fr-FR"/>
        </w:rPr>
        <w:t xml:space="preserve">                                                                             </w:t>
      </w:r>
      <w:r w:rsidRPr="004E4120">
        <w:rPr>
          <w:rFonts w:ascii="Cambria" w:hAnsi="Cambria" w:cs="Century Schoolbook"/>
        </w:rPr>
        <w:t>-o-o-o-o-o-</w:t>
      </w:r>
    </w:p>
    <w:sectPr w:rsidR="00412944" w:rsidRPr="00040EBD" w:rsidSect="00E90F6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6EA3" w14:textId="77777777" w:rsidR="001B733C" w:rsidRDefault="001B733C" w:rsidP="00206CF6">
      <w:r>
        <w:separator/>
      </w:r>
    </w:p>
  </w:endnote>
  <w:endnote w:type="continuationSeparator" w:id="0">
    <w:p w14:paraId="2C94EB7C" w14:textId="77777777" w:rsidR="001B733C" w:rsidRDefault="001B733C" w:rsidP="002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4B41" w14:textId="77777777" w:rsidR="003D31AC" w:rsidRDefault="001B733C">
    <w:pPr>
      <w:pStyle w:val="Pieddepage"/>
    </w:pPr>
    <w:sdt>
      <w:sdtPr>
        <w:id w:val="969400743"/>
        <w:placeholder>
          <w:docPart w:val="887EC53542B33B41BF5F8BE63FFF00E9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center" w:leader="none"/>
    </w:r>
    <w:sdt>
      <w:sdtPr>
        <w:id w:val="969400748"/>
        <w:placeholder>
          <w:docPart w:val="1C72C8B70AE21B4FAF2BF80CF1D09F5F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right" w:leader="none"/>
    </w:r>
    <w:sdt>
      <w:sdtPr>
        <w:id w:val="969400753"/>
        <w:placeholder>
          <w:docPart w:val="335F5BC0E3F921468F361DE2FF3D59DD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86E9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Présidence de la Polynésie Française</w:t>
    </w:r>
  </w:p>
  <w:p w14:paraId="5FEF65E5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Service Presse</w:t>
    </w:r>
  </w:p>
  <w:p w14:paraId="7E24E671" w14:textId="77777777" w:rsidR="003D31AC" w:rsidRPr="00BA209E" w:rsidRDefault="001B733C" w:rsidP="00BA209E">
    <w:pPr>
      <w:pStyle w:val="Pieddepage"/>
      <w:jc w:val="center"/>
      <w:rPr>
        <w:sz w:val="20"/>
        <w:szCs w:val="20"/>
        <w:lang w:val="fr-FR"/>
      </w:rPr>
    </w:pPr>
    <w:hyperlink r:id="rId1" w:history="1">
      <w:r w:rsidR="003D31AC" w:rsidRPr="00BA209E">
        <w:rPr>
          <w:rStyle w:val="Lienhypertexte"/>
          <w:sz w:val="20"/>
          <w:szCs w:val="20"/>
          <w:lang w:val="fr-FR"/>
        </w:rPr>
        <w:t>presse@presidence.pf</w:t>
      </w:r>
    </w:hyperlink>
    <w:r w:rsidR="003D31AC" w:rsidRPr="00BA209E">
      <w:rPr>
        <w:sz w:val="20"/>
        <w:szCs w:val="20"/>
        <w:lang w:val="fr-FR"/>
      </w:rPr>
      <w:t xml:space="preserve"> – </w:t>
    </w:r>
    <w:r w:rsidR="003D31AC">
      <w:rPr>
        <w:sz w:val="20"/>
        <w:szCs w:val="20"/>
        <w:lang w:val="fr-FR"/>
      </w:rPr>
      <w:t xml:space="preserve">40 </w:t>
    </w:r>
    <w:r w:rsidR="003D31AC" w:rsidRPr="00BA209E">
      <w:rPr>
        <w:sz w:val="20"/>
        <w:szCs w:val="20"/>
        <w:lang w:val="fr-FR"/>
      </w:rPr>
      <w:t>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CC541" w14:textId="77777777" w:rsidR="001B733C" w:rsidRDefault="001B733C" w:rsidP="00206CF6">
      <w:r>
        <w:separator/>
      </w:r>
    </w:p>
  </w:footnote>
  <w:footnote w:type="continuationSeparator" w:id="0">
    <w:p w14:paraId="4F6A87DB" w14:textId="77777777" w:rsidR="001B733C" w:rsidRDefault="001B733C" w:rsidP="002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/>
      </w:rPr>
    </w:lvl>
  </w:abstractNum>
  <w:abstractNum w:abstractNumId="3">
    <w:nsid w:val="07673B56"/>
    <w:multiLevelType w:val="multilevel"/>
    <w:tmpl w:val="283614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9D5018"/>
    <w:multiLevelType w:val="multilevel"/>
    <w:tmpl w:val="BD4A5F90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5">
    <w:nsid w:val="0C5B23A3"/>
    <w:multiLevelType w:val="multilevel"/>
    <w:tmpl w:val="D4C4F6E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0D9B2282"/>
    <w:multiLevelType w:val="multilevel"/>
    <w:tmpl w:val="117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B3A19"/>
    <w:multiLevelType w:val="multilevel"/>
    <w:tmpl w:val="225EC122"/>
    <w:styleLink w:val="WWNum37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0065740"/>
    <w:multiLevelType w:val="multilevel"/>
    <w:tmpl w:val="091E3C96"/>
    <w:styleLink w:val="WW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5A41E8"/>
    <w:multiLevelType w:val="multilevel"/>
    <w:tmpl w:val="600401B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ADA56CC"/>
    <w:multiLevelType w:val="multilevel"/>
    <w:tmpl w:val="1EE8FAE4"/>
    <w:styleLink w:val="WW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31052DC"/>
    <w:multiLevelType w:val="multilevel"/>
    <w:tmpl w:val="26E48020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B2F6746"/>
    <w:multiLevelType w:val="multilevel"/>
    <w:tmpl w:val="8CC293F6"/>
    <w:styleLink w:val="WW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B4E1409"/>
    <w:multiLevelType w:val="multilevel"/>
    <w:tmpl w:val="9D6E0180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625C9F"/>
    <w:multiLevelType w:val="multilevel"/>
    <w:tmpl w:val="071ACF60"/>
    <w:styleLink w:val="WW8Num3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37E766C3"/>
    <w:multiLevelType w:val="multilevel"/>
    <w:tmpl w:val="398C26E6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3AFC038C"/>
    <w:multiLevelType w:val="multilevel"/>
    <w:tmpl w:val="65B413AE"/>
    <w:styleLink w:val="WWNum4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BBC5081"/>
    <w:multiLevelType w:val="multilevel"/>
    <w:tmpl w:val="34EEE386"/>
    <w:styleLink w:val="WW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FC77E10"/>
    <w:multiLevelType w:val="multilevel"/>
    <w:tmpl w:val="0E22AB6A"/>
    <w:styleLink w:val="WWNum2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BE257C7"/>
    <w:multiLevelType w:val="multilevel"/>
    <w:tmpl w:val="811A65F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0FC5F96"/>
    <w:multiLevelType w:val="multilevel"/>
    <w:tmpl w:val="FFB6AC8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680D16F6"/>
    <w:multiLevelType w:val="multilevel"/>
    <w:tmpl w:val="1A38372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8ED0B9E"/>
    <w:multiLevelType w:val="multilevel"/>
    <w:tmpl w:val="B0B48F8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6A1B5313"/>
    <w:multiLevelType w:val="multilevel"/>
    <w:tmpl w:val="7B2CC7B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AA5775A"/>
    <w:multiLevelType w:val="multilevel"/>
    <w:tmpl w:val="16DC55A2"/>
    <w:styleLink w:val="WWNum2"/>
    <w:lvl w:ilvl="0">
      <w:start w:val="1"/>
      <w:numFmt w:val="none"/>
      <w:lvlText w:val="%1u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CAF4326"/>
    <w:multiLevelType w:val="multilevel"/>
    <w:tmpl w:val="ADAC429E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8B91C59"/>
    <w:multiLevelType w:val="hybridMultilevel"/>
    <w:tmpl w:val="B6904B28"/>
    <w:lvl w:ilvl="0" w:tplc="6FC2EDE2">
      <w:start w:val="89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F2557"/>
    <w:multiLevelType w:val="multilevel"/>
    <w:tmpl w:val="48F65C2A"/>
    <w:styleLink w:val="WWNum3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A7F309B"/>
    <w:multiLevelType w:val="multilevel"/>
    <w:tmpl w:val="CFB254C8"/>
    <w:styleLink w:val="WWNum6"/>
    <w:lvl w:ilvl="0">
      <w:numFmt w:val="bullet"/>
      <w:lvlText w:val="-"/>
      <w:lvlJc w:val="left"/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D2C4608"/>
    <w:multiLevelType w:val="multilevel"/>
    <w:tmpl w:val="AD18E0AC"/>
    <w:styleLink w:val="WWNum20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FA77409"/>
    <w:multiLevelType w:val="multilevel"/>
    <w:tmpl w:val="BAF00D9A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25"/>
  </w:num>
  <w:num w:numId="5">
    <w:abstractNumId w:val="28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9"/>
  </w:num>
  <w:num w:numId="16">
    <w:abstractNumId w:val="23"/>
  </w:num>
  <w:num w:numId="17">
    <w:abstractNumId w:val="17"/>
  </w:num>
  <w:num w:numId="18">
    <w:abstractNumId w:val="14"/>
  </w:num>
  <w:num w:numId="19">
    <w:abstractNumId w:val="7"/>
  </w:num>
  <w:num w:numId="20">
    <w:abstractNumId w:val="8"/>
  </w:num>
  <w:num w:numId="21">
    <w:abstractNumId w:val="12"/>
  </w:num>
  <w:num w:numId="22">
    <w:abstractNumId w:val="24"/>
  </w:num>
  <w:num w:numId="23">
    <w:abstractNumId w:val="29"/>
  </w:num>
  <w:num w:numId="24">
    <w:abstractNumId w:val="16"/>
  </w:num>
  <w:num w:numId="25">
    <w:abstractNumId w:val="16"/>
  </w:num>
  <w:num w:numId="26">
    <w:abstractNumId w:val="9"/>
  </w:num>
  <w:num w:numId="27">
    <w:abstractNumId w:val="6"/>
  </w:num>
  <w:num w:numId="28">
    <w:abstractNumId w:val="3"/>
  </w:num>
  <w:num w:numId="29">
    <w:abstractNumId w:val="26"/>
  </w:num>
  <w:num w:numId="30">
    <w:abstractNumId w:val="18"/>
  </w:num>
  <w:num w:numId="31">
    <w:abstractNumId w:val="18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1C73"/>
    <w:rsid w:val="00002229"/>
    <w:rsid w:val="000044E4"/>
    <w:rsid w:val="00014D91"/>
    <w:rsid w:val="00017404"/>
    <w:rsid w:val="00017E6B"/>
    <w:rsid w:val="00020C36"/>
    <w:rsid w:val="00027CBE"/>
    <w:rsid w:val="00033101"/>
    <w:rsid w:val="0003474B"/>
    <w:rsid w:val="00034852"/>
    <w:rsid w:val="00035C6E"/>
    <w:rsid w:val="00040EBD"/>
    <w:rsid w:val="00043C59"/>
    <w:rsid w:val="0004466D"/>
    <w:rsid w:val="00044B27"/>
    <w:rsid w:val="00044B60"/>
    <w:rsid w:val="00045193"/>
    <w:rsid w:val="0004642E"/>
    <w:rsid w:val="00047F1B"/>
    <w:rsid w:val="0005428B"/>
    <w:rsid w:val="00054410"/>
    <w:rsid w:val="0005536A"/>
    <w:rsid w:val="00055C0D"/>
    <w:rsid w:val="00055C6E"/>
    <w:rsid w:val="000566E4"/>
    <w:rsid w:val="000610E5"/>
    <w:rsid w:val="000612C8"/>
    <w:rsid w:val="00061AE1"/>
    <w:rsid w:val="00063B13"/>
    <w:rsid w:val="00065636"/>
    <w:rsid w:val="00070B2D"/>
    <w:rsid w:val="000732E3"/>
    <w:rsid w:val="00075943"/>
    <w:rsid w:val="00075992"/>
    <w:rsid w:val="000760A4"/>
    <w:rsid w:val="00076710"/>
    <w:rsid w:val="000779FC"/>
    <w:rsid w:val="00080A3F"/>
    <w:rsid w:val="00081093"/>
    <w:rsid w:val="00083FE8"/>
    <w:rsid w:val="0008673A"/>
    <w:rsid w:val="000900BF"/>
    <w:rsid w:val="000907F9"/>
    <w:rsid w:val="00092D43"/>
    <w:rsid w:val="0009619C"/>
    <w:rsid w:val="000A01CA"/>
    <w:rsid w:val="000A0FC8"/>
    <w:rsid w:val="000A1274"/>
    <w:rsid w:val="000A1364"/>
    <w:rsid w:val="000A56A6"/>
    <w:rsid w:val="000B2211"/>
    <w:rsid w:val="000B55C2"/>
    <w:rsid w:val="000B66AE"/>
    <w:rsid w:val="000B7D78"/>
    <w:rsid w:val="000C0C94"/>
    <w:rsid w:val="000C5953"/>
    <w:rsid w:val="000C5EF2"/>
    <w:rsid w:val="000D3071"/>
    <w:rsid w:val="000D3B1B"/>
    <w:rsid w:val="000D441C"/>
    <w:rsid w:val="000D45B6"/>
    <w:rsid w:val="000D5693"/>
    <w:rsid w:val="000D678D"/>
    <w:rsid w:val="000D692B"/>
    <w:rsid w:val="000E278A"/>
    <w:rsid w:val="000E3F92"/>
    <w:rsid w:val="000E5094"/>
    <w:rsid w:val="000E5B9D"/>
    <w:rsid w:val="000E7631"/>
    <w:rsid w:val="000E7785"/>
    <w:rsid w:val="000F757F"/>
    <w:rsid w:val="00100705"/>
    <w:rsid w:val="00100E23"/>
    <w:rsid w:val="00103400"/>
    <w:rsid w:val="001101D0"/>
    <w:rsid w:val="00112321"/>
    <w:rsid w:val="001145F1"/>
    <w:rsid w:val="00115A29"/>
    <w:rsid w:val="00121000"/>
    <w:rsid w:val="00121AD0"/>
    <w:rsid w:val="001225E2"/>
    <w:rsid w:val="00124139"/>
    <w:rsid w:val="00124167"/>
    <w:rsid w:val="0013068E"/>
    <w:rsid w:val="00132116"/>
    <w:rsid w:val="0013429D"/>
    <w:rsid w:val="001344CE"/>
    <w:rsid w:val="001351AC"/>
    <w:rsid w:val="00136B02"/>
    <w:rsid w:val="0014554F"/>
    <w:rsid w:val="0015202A"/>
    <w:rsid w:val="00152419"/>
    <w:rsid w:val="00152EB1"/>
    <w:rsid w:val="001542A4"/>
    <w:rsid w:val="001609EC"/>
    <w:rsid w:val="001623DF"/>
    <w:rsid w:val="00166EA4"/>
    <w:rsid w:val="00177E00"/>
    <w:rsid w:val="00181583"/>
    <w:rsid w:val="0018158C"/>
    <w:rsid w:val="001829C1"/>
    <w:rsid w:val="00182AA6"/>
    <w:rsid w:val="0018379B"/>
    <w:rsid w:val="00184BFF"/>
    <w:rsid w:val="001854D5"/>
    <w:rsid w:val="00185504"/>
    <w:rsid w:val="00185BD2"/>
    <w:rsid w:val="00185C30"/>
    <w:rsid w:val="00185D4F"/>
    <w:rsid w:val="00186225"/>
    <w:rsid w:val="00190995"/>
    <w:rsid w:val="001A0310"/>
    <w:rsid w:val="001A3553"/>
    <w:rsid w:val="001A3C6D"/>
    <w:rsid w:val="001A5F85"/>
    <w:rsid w:val="001B21B0"/>
    <w:rsid w:val="001B2A1B"/>
    <w:rsid w:val="001B32AB"/>
    <w:rsid w:val="001B3F2E"/>
    <w:rsid w:val="001B509D"/>
    <w:rsid w:val="001B733C"/>
    <w:rsid w:val="001C31AA"/>
    <w:rsid w:val="001C43E8"/>
    <w:rsid w:val="001C456C"/>
    <w:rsid w:val="001C6733"/>
    <w:rsid w:val="001C7CBB"/>
    <w:rsid w:val="001D085B"/>
    <w:rsid w:val="001D1422"/>
    <w:rsid w:val="001D4E9B"/>
    <w:rsid w:val="001E1CB2"/>
    <w:rsid w:val="001E29C5"/>
    <w:rsid w:val="001E649E"/>
    <w:rsid w:val="001F1EA6"/>
    <w:rsid w:val="001F4B01"/>
    <w:rsid w:val="001F557D"/>
    <w:rsid w:val="002000CB"/>
    <w:rsid w:val="00206267"/>
    <w:rsid w:val="00206CF6"/>
    <w:rsid w:val="00211ECD"/>
    <w:rsid w:val="002135DB"/>
    <w:rsid w:val="00217F3A"/>
    <w:rsid w:val="002205C4"/>
    <w:rsid w:val="0022677A"/>
    <w:rsid w:val="00232C91"/>
    <w:rsid w:val="00237C34"/>
    <w:rsid w:val="00243153"/>
    <w:rsid w:val="00243EC8"/>
    <w:rsid w:val="00245020"/>
    <w:rsid w:val="00245ACA"/>
    <w:rsid w:val="00246A7E"/>
    <w:rsid w:val="00247872"/>
    <w:rsid w:val="00247FE3"/>
    <w:rsid w:val="00251470"/>
    <w:rsid w:val="002518DB"/>
    <w:rsid w:val="00252B52"/>
    <w:rsid w:val="00252D81"/>
    <w:rsid w:val="00256032"/>
    <w:rsid w:val="00260D31"/>
    <w:rsid w:val="00263F91"/>
    <w:rsid w:val="00264944"/>
    <w:rsid w:val="00267CBD"/>
    <w:rsid w:val="002727C3"/>
    <w:rsid w:val="00276D85"/>
    <w:rsid w:val="00281023"/>
    <w:rsid w:val="002810F5"/>
    <w:rsid w:val="00283080"/>
    <w:rsid w:val="002837CD"/>
    <w:rsid w:val="002853C7"/>
    <w:rsid w:val="00287A28"/>
    <w:rsid w:val="002907E0"/>
    <w:rsid w:val="00291472"/>
    <w:rsid w:val="00291909"/>
    <w:rsid w:val="0029372E"/>
    <w:rsid w:val="00294A54"/>
    <w:rsid w:val="00297030"/>
    <w:rsid w:val="002973AC"/>
    <w:rsid w:val="002A0968"/>
    <w:rsid w:val="002A1F03"/>
    <w:rsid w:val="002A1F11"/>
    <w:rsid w:val="002A3B62"/>
    <w:rsid w:val="002A40DA"/>
    <w:rsid w:val="002B11AB"/>
    <w:rsid w:val="002B1A3F"/>
    <w:rsid w:val="002B3E0B"/>
    <w:rsid w:val="002B41DE"/>
    <w:rsid w:val="002B6783"/>
    <w:rsid w:val="002B6BFC"/>
    <w:rsid w:val="002C2596"/>
    <w:rsid w:val="002C3709"/>
    <w:rsid w:val="002C641E"/>
    <w:rsid w:val="002C6605"/>
    <w:rsid w:val="002C742F"/>
    <w:rsid w:val="002C7BA8"/>
    <w:rsid w:val="002D3151"/>
    <w:rsid w:val="002D3B32"/>
    <w:rsid w:val="002D582C"/>
    <w:rsid w:val="002D636D"/>
    <w:rsid w:val="002D6E9A"/>
    <w:rsid w:val="002D7280"/>
    <w:rsid w:val="002D7DFC"/>
    <w:rsid w:val="002E133D"/>
    <w:rsid w:val="002E384E"/>
    <w:rsid w:val="002F0092"/>
    <w:rsid w:val="002F1F70"/>
    <w:rsid w:val="002F38BB"/>
    <w:rsid w:val="002F4939"/>
    <w:rsid w:val="00302C3D"/>
    <w:rsid w:val="00304106"/>
    <w:rsid w:val="0030410E"/>
    <w:rsid w:val="00307818"/>
    <w:rsid w:val="00310992"/>
    <w:rsid w:val="003122F9"/>
    <w:rsid w:val="0031661E"/>
    <w:rsid w:val="00320EDF"/>
    <w:rsid w:val="003275DB"/>
    <w:rsid w:val="00340880"/>
    <w:rsid w:val="00340E9B"/>
    <w:rsid w:val="00343580"/>
    <w:rsid w:val="00344632"/>
    <w:rsid w:val="00345168"/>
    <w:rsid w:val="00346585"/>
    <w:rsid w:val="00346E5F"/>
    <w:rsid w:val="00351BBD"/>
    <w:rsid w:val="00352BCD"/>
    <w:rsid w:val="00352BD7"/>
    <w:rsid w:val="003556DD"/>
    <w:rsid w:val="003564DC"/>
    <w:rsid w:val="003567A2"/>
    <w:rsid w:val="00360713"/>
    <w:rsid w:val="00365BE7"/>
    <w:rsid w:val="00365C23"/>
    <w:rsid w:val="00370151"/>
    <w:rsid w:val="0038079C"/>
    <w:rsid w:val="00381337"/>
    <w:rsid w:val="00385171"/>
    <w:rsid w:val="00385367"/>
    <w:rsid w:val="00385FF6"/>
    <w:rsid w:val="00387F20"/>
    <w:rsid w:val="0039189C"/>
    <w:rsid w:val="0039616B"/>
    <w:rsid w:val="003A16CE"/>
    <w:rsid w:val="003A215E"/>
    <w:rsid w:val="003A2EB7"/>
    <w:rsid w:val="003A6A8A"/>
    <w:rsid w:val="003B00F6"/>
    <w:rsid w:val="003B2799"/>
    <w:rsid w:val="003B610F"/>
    <w:rsid w:val="003B64CF"/>
    <w:rsid w:val="003B74DB"/>
    <w:rsid w:val="003C0B91"/>
    <w:rsid w:val="003C22CB"/>
    <w:rsid w:val="003C2A18"/>
    <w:rsid w:val="003C3A11"/>
    <w:rsid w:val="003C5069"/>
    <w:rsid w:val="003C5346"/>
    <w:rsid w:val="003C5EF2"/>
    <w:rsid w:val="003D31AC"/>
    <w:rsid w:val="003D33D3"/>
    <w:rsid w:val="003D4573"/>
    <w:rsid w:val="003D6CBB"/>
    <w:rsid w:val="003E2441"/>
    <w:rsid w:val="003E3E7C"/>
    <w:rsid w:val="003E4657"/>
    <w:rsid w:val="003E51C3"/>
    <w:rsid w:val="003E57EA"/>
    <w:rsid w:val="003E7C9B"/>
    <w:rsid w:val="003F1369"/>
    <w:rsid w:val="003F174C"/>
    <w:rsid w:val="003F1EEE"/>
    <w:rsid w:val="003F22CB"/>
    <w:rsid w:val="003F284B"/>
    <w:rsid w:val="003F4D37"/>
    <w:rsid w:val="003F595F"/>
    <w:rsid w:val="003F6365"/>
    <w:rsid w:val="003F63D9"/>
    <w:rsid w:val="00401F90"/>
    <w:rsid w:val="00403B69"/>
    <w:rsid w:val="0041009F"/>
    <w:rsid w:val="00412944"/>
    <w:rsid w:val="00412A49"/>
    <w:rsid w:val="004222E2"/>
    <w:rsid w:val="00422F34"/>
    <w:rsid w:val="004240C7"/>
    <w:rsid w:val="004245DB"/>
    <w:rsid w:val="00425506"/>
    <w:rsid w:val="00426CCC"/>
    <w:rsid w:val="004301DC"/>
    <w:rsid w:val="00436B41"/>
    <w:rsid w:val="00441124"/>
    <w:rsid w:val="0044322E"/>
    <w:rsid w:val="00444323"/>
    <w:rsid w:val="00445A76"/>
    <w:rsid w:val="00446103"/>
    <w:rsid w:val="0045187B"/>
    <w:rsid w:val="004527F4"/>
    <w:rsid w:val="00453DE8"/>
    <w:rsid w:val="004544E5"/>
    <w:rsid w:val="00456CE7"/>
    <w:rsid w:val="004608D9"/>
    <w:rsid w:val="004611FA"/>
    <w:rsid w:val="00461498"/>
    <w:rsid w:val="00461FC6"/>
    <w:rsid w:val="004634B6"/>
    <w:rsid w:val="00474503"/>
    <w:rsid w:val="0047564E"/>
    <w:rsid w:val="00477001"/>
    <w:rsid w:val="00477F4C"/>
    <w:rsid w:val="00480DE2"/>
    <w:rsid w:val="00483076"/>
    <w:rsid w:val="004831B1"/>
    <w:rsid w:val="00484130"/>
    <w:rsid w:val="00485F25"/>
    <w:rsid w:val="00490305"/>
    <w:rsid w:val="004915C4"/>
    <w:rsid w:val="00491ED8"/>
    <w:rsid w:val="00494855"/>
    <w:rsid w:val="00495E52"/>
    <w:rsid w:val="004A59D8"/>
    <w:rsid w:val="004A6FF9"/>
    <w:rsid w:val="004A7458"/>
    <w:rsid w:val="004B48B6"/>
    <w:rsid w:val="004B51F3"/>
    <w:rsid w:val="004B6F46"/>
    <w:rsid w:val="004B73E6"/>
    <w:rsid w:val="004C332C"/>
    <w:rsid w:val="004C49E9"/>
    <w:rsid w:val="004C56B2"/>
    <w:rsid w:val="004C69D5"/>
    <w:rsid w:val="004D0C54"/>
    <w:rsid w:val="004D618C"/>
    <w:rsid w:val="004D69F3"/>
    <w:rsid w:val="004D7082"/>
    <w:rsid w:val="004E2521"/>
    <w:rsid w:val="004E70E4"/>
    <w:rsid w:val="004E79EF"/>
    <w:rsid w:val="004E7A50"/>
    <w:rsid w:val="004F0D02"/>
    <w:rsid w:val="004F2BAC"/>
    <w:rsid w:val="004F4256"/>
    <w:rsid w:val="004F428F"/>
    <w:rsid w:val="004F43F6"/>
    <w:rsid w:val="004F479D"/>
    <w:rsid w:val="004F49B2"/>
    <w:rsid w:val="004F6094"/>
    <w:rsid w:val="00501202"/>
    <w:rsid w:val="00503A2B"/>
    <w:rsid w:val="00505442"/>
    <w:rsid w:val="00505B94"/>
    <w:rsid w:val="00511091"/>
    <w:rsid w:val="00513D36"/>
    <w:rsid w:val="005148DC"/>
    <w:rsid w:val="005148FA"/>
    <w:rsid w:val="005156ED"/>
    <w:rsid w:val="00521CC3"/>
    <w:rsid w:val="0052553D"/>
    <w:rsid w:val="00525785"/>
    <w:rsid w:val="00525793"/>
    <w:rsid w:val="00525A26"/>
    <w:rsid w:val="00526DF8"/>
    <w:rsid w:val="005322C0"/>
    <w:rsid w:val="00533347"/>
    <w:rsid w:val="005360E4"/>
    <w:rsid w:val="00551432"/>
    <w:rsid w:val="00551965"/>
    <w:rsid w:val="00551CEB"/>
    <w:rsid w:val="005535AC"/>
    <w:rsid w:val="00555CB1"/>
    <w:rsid w:val="005567EC"/>
    <w:rsid w:val="00556BA3"/>
    <w:rsid w:val="00557199"/>
    <w:rsid w:val="0055744A"/>
    <w:rsid w:val="0056093F"/>
    <w:rsid w:val="005639FF"/>
    <w:rsid w:val="005641E5"/>
    <w:rsid w:val="00566AC0"/>
    <w:rsid w:val="00571CD4"/>
    <w:rsid w:val="00572669"/>
    <w:rsid w:val="00573777"/>
    <w:rsid w:val="00575F29"/>
    <w:rsid w:val="0057740B"/>
    <w:rsid w:val="00580724"/>
    <w:rsid w:val="0058093B"/>
    <w:rsid w:val="00582082"/>
    <w:rsid w:val="0058351C"/>
    <w:rsid w:val="005840BB"/>
    <w:rsid w:val="0058628E"/>
    <w:rsid w:val="005868FC"/>
    <w:rsid w:val="005920EC"/>
    <w:rsid w:val="0059258B"/>
    <w:rsid w:val="005951A9"/>
    <w:rsid w:val="005A09CB"/>
    <w:rsid w:val="005A2284"/>
    <w:rsid w:val="005A39E4"/>
    <w:rsid w:val="005A4191"/>
    <w:rsid w:val="005A762B"/>
    <w:rsid w:val="005A7776"/>
    <w:rsid w:val="005A7A19"/>
    <w:rsid w:val="005B0724"/>
    <w:rsid w:val="005B08E7"/>
    <w:rsid w:val="005B1747"/>
    <w:rsid w:val="005C0121"/>
    <w:rsid w:val="005C1F44"/>
    <w:rsid w:val="005C2245"/>
    <w:rsid w:val="005D2F0C"/>
    <w:rsid w:val="005D32A8"/>
    <w:rsid w:val="005D3FB1"/>
    <w:rsid w:val="005D4B4E"/>
    <w:rsid w:val="005D7859"/>
    <w:rsid w:val="005E0546"/>
    <w:rsid w:val="005E05E6"/>
    <w:rsid w:val="005E0DFA"/>
    <w:rsid w:val="005E321C"/>
    <w:rsid w:val="005F0D63"/>
    <w:rsid w:val="005F27BE"/>
    <w:rsid w:val="005F4E79"/>
    <w:rsid w:val="006032FF"/>
    <w:rsid w:val="0060570C"/>
    <w:rsid w:val="00610795"/>
    <w:rsid w:val="00615030"/>
    <w:rsid w:val="00615475"/>
    <w:rsid w:val="00616308"/>
    <w:rsid w:val="0061642A"/>
    <w:rsid w:val="00622622"/>
    <w:rsid w:val="006249C1"/>
    <w:rsid w:val="006305F8"/>
    <w:rsid w:val="006311B0"/>
    <w:rsid w:val="00631627"/>
    <w:rsid w:val="00633E91"/>
    <w:rsid w:val="00637594"/>
    <w:rsid w:val="006414A1"/>
    <w:rsid w:val="00644523"/>
    <w:rsid w:val="00645D7E"/>
    <w:rsid w:val="0064628E"/>
    <w:rsid w:val="00650564"/>
    <w:rsid w:val="006510E4"/>
    <w:rsid w:val="00652763"/>
    <w:rsid w:val="00652F7E"/>
    <w:rsid w:val="00654083"/>
    <w:rsid w:val="00655483"/>
    <w:rsid w:val="00660F30"/>
    <w:rsid w:val="00662DD6"/>
    <w:rsid w:val="00663174"/>
    <w:rsid w:val="00663E9F"/>
    <w:rsid w:val="00664E1E"/>
    <w:rsid w:val="00665FD7"/>
    <w:rsid w:val="00666CA2"/>
    <w:rsid w:val="00666E07"/>
    <w:rsid w:val="00667E8B"/>
    <w:rsid w:val="00672780"/>
    <w:rsid w:val="00672F35"/>
    <w:rsid w:val="00674EC1"/>
    <w:rsid w:val="0067676B"/>
    <w:rsid w:val="00677065"/>
    <w:rsid w:val="0068112A"/>
    <w:rsid w:val="00681E13"/>
    <w:rsid w:val="0068204A"/>
    <w:rsid w:val="0068224D"/>
    <w:rsid w:val="00682788"/>
    <w:rsid w:val="00686D41"/>
    <w:rsid w:val="0068704F"/>
    <w:rsid w:val="00690610"/>
    <w:rsid w:val="00690725"/>
    <w:rsid w:val="0069275F"/>
    <w:rsid w:val="00692997"/>
    <w:rsid w:val="0069321A"/>
    <w:rsid w:val="006934DA"/>
    <w:rsid w:val="00694608"/>
    <w:rsid w:val="0069461B"/>
    <w:rsid w:val="006A26C9"/>
    <w:rsid w:val="006A7614"/>
    <w:rsid w:val="006B157A"/>
    <w:rsid w:val="006B367A"/>
    <w:rsid w:val="006B4E4F"/>
    <w:rsid w:val="006B530A"/>
    <w:rsid w:val="006B6676"/>
    <w:rsid w:val="006C34C8"/>
    <w:rsid w:val="006C4CDC"/>
    <w:rsid w:val="006C68A0"/>
    <w:rsid w:val="006C71AF"/>
    <w:rsid w:val="006D24AC"/>
    <w:rsid w:val="006D5760"/>
    <w:rsid w:val="006D6DC4"/>
    <w:rsid w:val="006E2000"/>
    <w:rsid w:val="006E25D2"/>
    <w:rsid w:val="006E2F20"/>
    <w:rsid w:val="006E3F92"/>
    <w:rsid w:val="006E4580"/>
    <w:rsid w:val="006E7C85"/>
    <w:rsid w:val="006E7E79"/>
    <w:rsid w:val="006F0F36"/>
    <w:rsid w:val="006F45BE"/>
    <w:rsid w:val="006F4814"/>
    <w:rsid w:val="006F6128"/>
    <w:rsid w:val="007011B7"/>
    <w:rsid w:val="00701A48"/>
    <w:rsid w:val="00702E12"/>
    <w:rsid w:val="00706F94"/>
    <w:rsid w:val="00711415"/>
    <w:rsid w:val="00715BF9"/>
    <w:rsid w:val="00723243"/>
    <w:rsid w:val="0072564B"/>
    <w:rsid w:val="0073386F"/>
    <w:rsid w:val="007341A8"/>
    <w:rsid w:val="00735A1E"/>
    <w:rsid w:val="0074193B"/>
    <w:rsid w:val="00741FD7"/>
    <w:rsid w:val="00741FDA"/>
    <w:rsid w:val="00743AB8"/>
    <w:rsid w:val="0074421A"/>
    <w:rsid w:val="00744E38"/>
    <w:rsid w:val="00744EC4"/>
    <w:rsid w:val="00744FC6"/>
    <w:rsid w:val="00750849"/>
    <w:rsid w:val="007554EE"/>
    <w:rsid w:val="00756945"/>
    <w:rsid w:val="00756A67"/>
    <w:rsid w:val="00757AC5"/>
    <w:rsid w:val="00764B0C"/>
    <w:rsid w:val="00771A43"/>
    <w:rsid w:val="00772FA6"/>
    <w:rsid w:val="00775265"/>
    <w:rsid w:val="007757DE"/>
    <w:rsid w:val="0078214C"/>
    <w:rsid w:val="0079065C"/>
    <w:rsid w:val="0079275F"/>
    <w:rsid w:val="00793908"/>
    <w:rsid w:val="00795454"/>
    <w:rsid w:val="007956FD"/>
    <w:rsid w:val="0079655D"/>
    <w:rsid w:val="00796F45"/>
    <w:rsid w:val="007974EC"/>
    <w:rsid w:val="007A1A78"/>
    <w:rsid w:val="007A1B22"/>
    <w:rsid w:val="007A1BA0"/>
    <w:rsid w:val="007A1BFA"/>
    <w:rsid w:val="007A4CA1"/>
    <w:rsid w:val="007B0817"/>
    <w:rsid w:val="007B0B31"/>
    <w:rsid w:val="007B1B2E"/>
    <w:rsid w:val="007B2528"/>
    <w:rsid w:val="007B55DC"/>
    <w:rsid w:val="007B5C88"/>
    <w:rsid w:val="007C30DA"/>
    <w:rsid w:val="007C52BB"/>
    <w:rsid w:val="007D2E8B"/>
    <w:rsid w:val="007E1CEE"/>
    <w:rsid w:val="007E1DC4"/>
    <w:rsid w:val="007E4CC7"/>
    <w:rsid w:val="007E5139"/>
    <w:rsid w:val="007E58BC"/>
    <w:rsid w:val="007E5C52"/>
    <w:rsid w:val="007E5D23"/>
    <w:rsid w:val="007E7620"/>
    <w:rsid w:val="007F02C9"/>
    <w:rsid w:val="007F327D"/>
    <w:rsid w:val="007F393C"/>
    <w:rsid w:val="00801BA8"/>
    <w:rsid w:val="00801D20"/>
    <w:rsid w:val="0080317D"/>
    <w:rsid w:val="00804F83"/>
    <w:rsid w:val="00806A48"/>
    <w:rsid w:val="00807954"/>
    <w:rsid w:val="00811DC2"/>
    <w:rsid w:val="00813CC7"/>
    <w:rsid w:val="008174B3"/>
    <w:rsid w:val="008215F6"/>
    <w:rsid w:val="008264F4"/>
    <w:rsid w:val="00827BD9"/>
    <w:rsid w:val="00831D56"/>
    <w:rsid w:val="00832605"/>
    <w:rsid w:val="008341B1"/>
    <w:rsid w:val="008400B0"/>
    <w:rsid w:val="00840E57"/>
    <w:rsid w:val="00842E09"/>
    <w:rsid w:val="00845522"/>
    <w:rsid w:val="00845D76"/>
    <w:rsid w:val="0085198C"/>
    <w:rsid w:val="00851C95"/>
    <w:rsid w:val="00856387"/>
    <w:rsid w:val="00857EF4"/>
    <w:rsid w:val="00862163"/>
    <w:rsid w:val="00863004"/>
    <w:rsid w:val="00863493"/>
    <w:rsid w:val="00866E67"/>
    <w:rsid w:val="00867577"/>
    <w:rsid w:val="008709FB"/>
    <w:rsid w:val="008733B6"/>
    <w:rsid w:val="008739DA"/>
    <w:rsid w:val="00873E6E"/>
    <w:rsid w:val="00881C10"/>
    <w:rsid w:val="00885238"/>
    <w:rsid w:val="00886450"/>
    <w:rsid w:val="00886789"/>
    <w:rsid w:val="00886898"/>
    <w:rsid w:val="00887FE2"/>
    <w:rsid w:val="00892C55"/>
    <w:rsid w:val="0089331D"/>
    <w:rsid w:val="00893685"/>
    <w:rsid w:val="00893C84"/>
    <w:rsid w:val="00895111"/>
    <w:rsid w:val="00896D58"/>
    <w:rsid w:val="0089703B"/>
    <w:rsid w:val="008A0879"/>
    <w:rsid w:val="008A16D9"/>
    <w:rsid w:val="008A3287"/>
    <w:rsid w:val="008A7FD8"/>
    <w:rsid w:val="008B01EA"/>
    <w:rsid w:val="008B0813"/>
    <w:rsid w:val="008B2808"/>
    <w:rsid w:val="008B57B8"/>
    <w:rsid w:val="008C360F"/>
    <w:rsid w:val="008C6DEE"/>
    <w:rsid w:val="008D3F18"/>
    <w:rsid w:val="008D4C40"/>
    <w:rsid w:val="008D664C"/>
    <w:rsid w:val="008D687C"/>
    <w:rsid w:val="008D6A10"/>
    <w:rsid w:val="008D6B99"/>
    <w:rsid w:val="008E36B2"/>
    <w:rsid w:val="008E381F"/>
    <w:rsid w:val="008E4D8B"/>
    <w:rsid w:val="008E7A0F"/>
    <w:rsid w:val="008E7B0C"/>
    <w:rsid w:val="008F1389"/>
    <w:rsid w:val="0090041E"/>
    <w:rsid w:val="009016B5"/>
    <w:rsid w:val="00903889"/>
    <w:rsid w:val="00903BBE"/>
    <w:rsid w:val="009058E6"/>
    <w:rsid w:val="00905CBF"/>
    <w:rsid w:val="009067C5"/>
    <w:rsid w:val="009072F9"/>
    <w:rsid w:val="00911358"/>
    <w:rsid w:val="00911570"/>
    <w:rsid w:val="00914796"/>
    <w:rsid w:val="00916222"/>
    <w:rsid w:val="009300A5"/>
    <w:rsid w:val="00932E88"/>
    <w:rsid w:val="0093372F"/>
    <w:rsid w:val="009354D2"/>
    <w:rsid w:val="00936666"/>
    <w:rsid w:val="00944178"/>
    <w:rsid w:val="009476E4"/>
    <w:rsid w:val="00947D2B"/>
    <w:rsid w:val="00950363"/>
    <w:rsid w:val="00950D61"/>
    <w:rsid w:val="00956E84"/>
    <w:rsid w:val="00961259"/>
    <w:rsid w:val="00961607"/>
    <w:rsid w:val="009633DD"/>
    <w:rsid w:val="009659B8"/>
    <w:rsid w:val="00967C07"/>
    <w:rsid w:val="00970DBB"/>
    <w:rsid w:val="00970EDA"/>
    <w:rsid w:val="009726C7"/>
    <w:rsid w:val="00977A1C"/>
    <w:rsid w:val="0098013A"/>
    <w:rsid w:val="00983A51"/>
    <w:rsid w:val="009859BD"/>
    <w:rsid w:val="00990623"/>
    <w:rsid w:val="00990BA4"/>
    <w:rsid w:val="0099151F"/>
    <w:rsid w:val="009943FD"/>
    <w:rsid w:val="009960CA"/>
    <w:rsid w:val="00996305"/>
    <w:rsid w:val="00997AD5"/>
    <w:rsid w:val="009A2B65"/>
    <w:rsid w:val="009A4C9F"/>
    <w:rsid w:val="009A7B5B"/>
    <w:rsid w:val="009B08F8"/>
    <w:rsid w:val="009B0AB6"/>
    <w:rsid w:val="009B40F1"/>
    <w:rsid w:val="009B7BAC"/>
    <w:rsid w:val="009C1647"/>
    <w:rsid w:val="009C2B6B"/>
    <w:rsid w:val="009C3776"/>
    <w:rsid w:val="009D1778"/>
    <w:rsid w:val="009D3876"/>
    <w:rsid w:val="009D4203"/>
    <w:rsid w:val="009D5FFB"/>
    <w:rsid w:val="009D767B"/>
    <w:rsid w:val="009E5411"/>
    <w:rsid w:val="009E5A38"/>
    <w:rsid w:val="009F45BD"/>
    <w:rsid w:val="009F7671"/>
    <w:rsid w:val="009F793A"/>
    <w:rsid w:val="00A00318"/>
    <w:rsid w:val="00A015A6"/>
    <w:rsid w:val="00A05608"/>
    <w:rsid w:val="00A07D55"/>
    <w:rsid w:val="00A10F0C"/>
    <w:rsid w:val="00A129BE"/>
    <w:rsid w:val="00A12A7F"/>
    <w:rsid w:val="00A13842"/>
    <w:rsid w:val="00A16370"/>
    <w:rsid w:val="00A17726"/>
    <w:rsid w:val="00A1777F"/>
    <w:rsid w:val="00A22CC4"/>
    <w:rsid w:val="00A259D0"/>
    <w:rsid w:val="00A272CA"/>
    <w:rsid w:val="00A32CA5"/>
    <w:rsid w:val="00A33B92"/>
    <w:rsid w:val="00A36AA8"/>
    <w:rsid w:val="00A40CFB"/>
    <w:rsid w:val="00A44DCD"/>
    <w:rsid w:val="00A44ED3"/>
    <w:rsid w:val="00A45ECE"/>
    <w:rsid w:val="00A507EF"/>
    <w:rsid w:val="00A56E53"/>
    <w:rsid w:val="00A57FB8"/>
    <w:rsid w:val="00A6130D"/>
    <w:rsid w:val="00A6228A"/>
    <w:rsid w:val="00A6523F"/>
    <w:rsid w:val="00A724D3"/>
    <w:rsid w:val="00A7326C"/>
    <w:rsid w:val="00A737C4"/>
    <w:rsid w:val="00A75502"/>
    <w:rsid w:val="00A809A6"/>
    <w:rsid w:val="00A82449"/>
    <w:rsid w:val="00A84463"/>
    <w:rsid w:val="00A90044"/>
    <w:rsid w:val="00A90F2F"/>
    <w:rsid w:val="00A91091"/>
    <w:rsid w:val="00A91FB6"/>
    <w:rsid w:val="00A936A0"/>
    <w:rsid w:val="00A93B39"/>
    <w:rsid w:val="00A978C2"/>
    <w:rsid w:val="00AA190C"/>
    <w:rsid w:val="00AA21A4"/>
    <w:rsid w:val="00AA26E5"/>
    <w:rsid w:val="00AA3AAA"/>
    <w:rsid w:val="00AA5586"/>
    <w:rsid w:val="00AA60DB"/>
    <w:rsid w:val="00AA7D23"/>
    <w:rsid w:val="00AB446D"/>
    <w:rsid w:val="00AB6EBE"/>
    <w:rsid w:val="00AB7506"/>
    <w:rsid w:val="00AB7EB1"/>
    <w:rsid w:val="00AB7EBE"/>
    <w:rsid w:val="00AC0894"/>
    <w:rsid w:val="00AC39B1"/>
    <w:rsid w:val="00AC407C"/>
    <w:rsid w:val="00AC680F"/>
    <w:rsid w:val="00AD0E4A"/>
    <w:rsid w:val="00AD12D0"/>
    <w:rsid w:val="00AD4A3B"/>
    <w:rsid w:val="00AE0924"/>
    <w:rsid w:val="00AE5281"/>
    <w:rsid w:val="00AE6938"/>
    <w:rsid w:val="00AE79BC"/>
    <w:rsid w:val="00AF681D"/>
    <w:rsid w:val="00B013F0"/>
    <w:rsid w:val="00B02D6F"/>
    <w:rsid w:val="00B05D33"/>
    <w:rsid w:val="00B06B70"/>
    <w:rsid w:val="00B06ECA"/>
    <w:rsid w:val="00B07BDC"/>
    <w:rsid w:val="00B11194"/>
    <w:rsid w:val="00B11D77"/>
    <w:rsid w:val="00B200E0"/>
    <w:rsid w:val="00B22E8A"/>
    <w:rsid w:val="00B233B3"/>
    <w:rsid w:val="00B23D00"/>
    <w:rsid w:val="00B26DC7"/>
    <w:rsid w:val="00B3041B"/>
    <w:rsid w:val="00B32F6B"/>
    <w:rsid w:val="00B33F06"/>
    <w:rsid w:val="00B35142"/>
    <w:rsid w:val="00B37F5F"/>
    <w:rsid w:val="00B43584"/>
    <w:rsid w:val="00B43BC6"/>
    <w:rsid w:val="00B45161"/>
    <w:rsid w:val="00B50910"/>
    <w:rsid w:val="00B50D23"/>
    <w:rsid w:val="00B528D8"/>
    <w:rsid w:val="00B60583"/>
    <w:rsid w:val="00B62C3F"/>
    <w:rsid w:val="00B63C6E"/>
    <w:rsid w:val="00B63E31"/>
    <w:rsid w:val="00B677E4"/>
    <w:rsid w:val="00B710A7"/>
    <w:rsid w:val="00B73A9B"/>
    <w:rsid w:val="00B73C2A"/>
    <w:rsid w:val="00B761D6"/>
    <w:rsid w:val="00B778BF"/>
    <w:rsid w:val="00B82CA0"/>
    <w:rsid w:val="00B82FCB"/>
    <w:rsid w:val="00B830AD"/>
    <w:rsid w:val="00B8774F"/>
    <w:rsid w:val="00B90DC3"/>
    <w:rsid w:val="00B9173C"/>
    <w:rsid w:val="00B93C18"/>
    <w:rsid w:val="00B946A9"/>
    <w:rsid w:val="00B94AA4"/>
    <w:rsid w:val="00B94CD0"/>
    <w:rsid w:val="00B9786C"/>
    <w:rsid w:val="00BA0BD2"/>
    <w:rsid w:val="00BA209E"/>
    <w:rsid w:val="00BA65FA"/>
    <w:rsid w:val="00BB4490"/>
    <w:rsid w:val="00BB44CF"/>
    <w:rsid w:val="00BB7DC4"/>
    <w:rsid w:val="00BC1953"/>
    <w:rsid w:val="00BC424F"/>
    <w:rsid w:val="00BD076C"/>
    <w:rsid w:val="00BD0E08"/>
    <w:rsid w:val="00BD1421"/>
    <w:rsid w:val="00BD2E27"/>
    <w:rsid w:val="00BD3B5C"/>
    <w:rsid w:val="00BD5B5C"/>
    <w:rsid w:val="00BD758D"/>
    <w:rsid w:val="00BE0953"/>
    <w:rsid w:val="00BE4F1F"/>
    <w:rsid w:val="00BE5004"/>
    <w:rsid w:val="00BF15A2"/>
    <w:rsid w:val="00BF177A"/>
    <w:rsid w:val="00BF281B"/>
    <w:rsid w:val="00C03661"/>
    <w:rsid w:val="00C05E12"/>
    <w:rsid w:val="00C06D30"/>
    <w:rsid w:val="00C074B2"/>
    <w:rsid w:val="00C07672"/>
    <w:rsid w:val="00C1342C"/>
    <w:rsid w:val="00C163DA"/>
    <w:rsid w:val="00C17324"/>
    <w:rsid w:val="00C207BF"/>
    <w:rsid w:val="00C211D8"/>
    <w:rsid w:val="00C22192"/>
    <w:rsid w:val="00C22251"/>
    <w:rsid w:val="00C22864"/>
    <w:rsid w:val="00C22CFD"/>
    <w:rsid w:val="00C22F2D"/>
    <w:rsid w:val="00C25F32"/>
    <w:rsid w:val="00C311CA"/>
    <w:rsid w:val="00C32FDE"/>
    <w:rsid w:val="00C34844"/>
    <w:rsid w:val="00C34A12"/>
    <w:rsid w:val="00C4049E"/>
    <w:rsid w:val="00C4207E"/>
    <w:rsid w:val="00C43532"/>
    <w:rsid w:val="00C43775"/>
    <w:rsid w:val="00C444F7"/>
    <w:rsid w:val="00C45971"/>
    <w:rsid w:val="00C45B6F"/>
    <w:rsid w:val="00C46866"/>
    <w:rsid w:val="00C474EB"/>
    <w:rsid w:val="00C516D8"/>
    <w:rsid w:val="00C52970"/>
    <w:rsid w:val="00C810A0"/>
    <w:rsid w:val="00C82A55"/>
    <w:rsid w:val="00C832E2"/>
    <w:rsid w:val="00C84D97"/>
    <w:rsid w:val="00C86B96"/>
    <w:rsid w:val="00C900A5"/>
    <w:rsid w:val="00C94DD9"/>
    <w:rsid w:val="00C97BD9"/>
    <w:rsid w:val="00CB2A23"/>
    <w:rsid w:val="00CB47B9"/>
    <w:rsid w:val="00CB5B35"/>
    <w:rsid w:val="00CC0CA8"/>
    <w:rsid w:val="00CD0F0F"/>
    <w:rsid w:val="00CD0FD8"/>
    <w:rsid w:val="00CD26D0"/>
    <w:rsid w:val="00CD3BF9"/>
    <w:rsid w:val="00CD53A1"/>
    <w:rsid w:val="00CD61AA"/>
    <w:rsid w:val="00CD7192"/>
    <w:rsid w:val="00CE023D"/>
    <w:rsid w:val="00CE287F"/>
    <w:rsid w:val="00CF4954"/>
    <w:rsid w:val="00CF7E86"/>
    <w:rsid w:val="00D0399F"/>
    <w:rsid w:val="00D04664"/>
    <w:rsid w:val="00D07B25"/>
    <w:rsid w:val="00D07E57"/>
    <w:rsid w:val="00D10445"/>
    <w:rsid w:val="00D106F0"/>
    <w:rsid w:val="00D10EBA"/>
    <w:rsid w:val="00D14C9A"/>
    <w:rsid w:val="00D16915"/>
    <w:rsid w:val="00D204EF"/>
    <w:rsid w:val="00D210BA"/>
    <w:rsid w:val="00D2147B"/>
    <w:rsid w:val="00D21741"/>
    <w:rsid w:val="00D21BCA"/>
    <w:rsid w:val="00D21BEA"/>
    <w:rsid w:val="00D22987"/>
    <w:rsid w:val="00D22ADB"/>
    <w:rsid w:val="00D22C8C"/>
    <w:rsid w:val="00D22F45"/>
    <w:rsid w:val="00D25A35"/>
    <w:rsid w:val="00D266F9"/>
    <w:rsid w:val="00D27732"/>
    <w:rsid w:val="00D304A9"/>
    <w:rsid w:val="00D309C7"/>
    <w:rsid w:val="00D3253C"/>
    <w:rsid w:val="00D341AF"/>
    <w:rsid w:val="00D34C86"/>
    <w:rsid w:val="00D359B5"/>
    <w:rsid w:val="00D40B11"/>
    <w:rsid w:val="00D42514"/>
    <w:rsid w:val="00D45AA2"/>
    <w:rsid w:val="00D478F5"/>
    <w:rsid w:val="00D47A47"/>
    <w:rsid w:val="00D510F0"/>
    <w:rsid w:val="00D538FB"/>
    <w:rsid w:val="00D549E6"/>
    <w:rsid w:val="00D573D6"/>
    <w:rsid w:val="00D62752"/>
    <w:rsid w:val="00D6306E"/>
    <w:rsid w:val="00D672CF"/>
    <w:rsid w:val="00D6792B"/>
    <w:rsid w:val="00D67B54"/>
    <w:rsid w:val="00D82432"/>
    <w:rsid w:val="00D82EF8"/>
    <w:rsid w:val="00D87BE3"/>
    <w:rsid w:val="00D90448"/>
    <w:rsid w:val="00D9055B"/>
    <w:rsid w:val="00D90E86"/>
    <w:rsid w:val="00D91096"/>
    <w:rsid w:val="00D92053"/>
    <w:rsid w:val="00D976E6"/>
    <w:rsid w:val="00DA0DED"/>
    <w:rsid w:val="00DA2CD1"/>
    <w:rsid w:val="00DA2CF9"/>
    <w:rsid w:val="00DA2D99"/>
    <w:rsid w:val="00DB0689"/>
    <w:rsid w:val="00DB4020"/>
    <w:rsid w:val="00DB5193"/>
    <w:rsid w:val="00DB559C"/>
    <w:rsid w:val="00DB58D3"/>
    <w:rsid w:val="00DB62E1"/>
    <w:rsid w:val="00DB6A8D"/>
    <w:rsid w:val="00DB74A9"/>
    <w:rsid w:val="00DB7ABD"/>
    <w:rsid w:val="00DB7BA9"/>
    <w:rsid w:val="00DC2D03"/>
    <w:rsid w:val="00DC471E"/>
    <w:rsid w:val="00DC473A"/>
    <w:rsid w:val="00DC580D"/>
    <w:rsid w:val="00DD04EF"/>
    <w:rsid w:val="00DE13AB"/>
    <w:rsid w:val="00DE158F"/>
    <w:rsid w:val="00DE1716"/>
    <w:rsid w:val="00DE18C2"/>
    <w:rsid w:val="00DE2590"/>
    <w:rsid w:val="00DE3426"/>
    <w:rsid w:val="00DE4109"/>
    <w:rsid w:val="00DE6A9C"/>
    <w:rsid w:val="00DE6C53"/>
    <w:rsid w:val="00DE7E44"/>
    <w:rsid w:val="00DF228E"/>
    <w:rsid w:val="00DF65DE"/>
    <w:rsid w:val="00E00AFA"/>
    <w:rsid w:val="00E02238"/>
    <w:rsid w:val="00E0396C"/>
    <w:rsid w:val="00E0685A"/>
    <w:rsid w:val="00E07240"/>
    <w:rsid w:val="00E075BC"/>
    <w:rsid w:val="00E11F63"/>
    <w:rsid w:val="00E131B3"/>
    <w:rsid w:val="00E144B6"/>
    <w:rsid w:val="00E14EC5"/>
    <w:rsid w:val="00E15721"/>
    <w:rsid w:val="00E15B5B"/>
    <w:rsid w:val="00E22473"/>
    <w:rsid w:val="00E26C38"/>
    <w:rsid w:val="00E27B9F"/>
    <w:rsid w:val="00E30CCD"/>
    <w:rsid w:val="00E3396A"/>
    <w:rsid w:val="00E3603B"/>
    <w:rsid w:val="00E3616C"/>
    <w:rsid w:val="00E365F4"/>
    <w:rsid w:val="00E36B03"/>
    <w:rsid w:val="00E402A4"/>
    <w:rsid w:val="00E44CB1"/>
    <w:rsid w:val="00E50133"/>
    <w:rsid w:val="00E50D1B"/>
    <w:rsid w:val="00E50F3B"/>
    <w:rsid w:val="00E50F8C"/>
    <w:rsid w:val="00E52E11"/>
    <w:rsid w:val="00E542B4"/>
    <w:rsid w:val="00E61323"/>
    <w:rsid w:val="00E637A0"/>
    <w:rsid w:val="00E654D8"/>
    <w:rsid w:val="00E66CD1"/>
    <w:rsid w:val="00E714D7"/>
    <w:rsid w:val="00E74BD9"/>
    <w:rsid w:val="00E76146"/>
    <w:rsid w:val="00E90F68"/>
    <w:rsid w:val="00E90FAE"/>
    <w:rsid w:val="00E92FD9"/>
    <w:rsid w:val="00E96239"/>
    <w:rsid w:val="00E97295"/>
    <w:rsid w:val="00EA10D7"/>
    <w:rsid w:val="00EA1B94"/>
    <w:rsid w:val="00EB3D58"/>
    <w:rsid w:val="00EB5F2E"/>
    <w:rsid w:val="00EC07EF"/>
    <w:rsid w:val="00EC315F"/>
    <w:rsid w:val="00EC458A"/>
    <w:rsid w:val="00EC4EE4"/>
    <w:rsid w:val="00EC560C"/>
    <w:rsid w:val="00EC7837"/>
    <w:rsid w:val="00ED3220"/>
    <w:rsid w:val="00ED337F"/>
    <w:rsid w:val="00ED3FC4"/>
    <w:rsid w:val="00ED4914"/>
    <w:rsid w:val="00ED4AE7"/>
    <w:rsid w:val="00ED5D97"/>
    <w:rsid w:val="00EE5816"/>
    <w:rsid w:val="00EE747F"/>
    <w:rsid w:val="00EF7269"/>
    <w:rsid w:val="00EF7B91"/>
    <w:rsid w:val="00EF7E34"/>
    <w:rsid w:val="00F00D08"/>
    <w:rsid w:val="00F01030"/>
    <w:rsid w:val="00F0121F"/>
    <w:rsid w:val="00F01BA2"/>
    <w:rsid w:val="00F03218"/>
    <w:rsid w:val="00F0340D"/>
    <w:rsid w:val="00F10C56"/>
    <w:rsid w:val="00F174E2"/>
    <w:rsid w:val="00F2085E"/>
    <w:rsid w:val="00F21CB3"/>
    <w:rsid w:val="00F24B46"/>
    <w:rsid w:val="00F25CDE"/>
    <w:rsid w:val="00F2623D"/>
    <w:rsid w:val="00F26F25"/>
    <w:rsid w:val="00F304DA"/>
    <w:rsid w:val="00F31A6A"/>
    <w:rsid w:val="00F32946"/>
    <w:rsid w:val="00F416C5"/>
    <w:rsid w:val="00F46194"/>
    <w:rsid w:val="00F468D4"/>
    <w:rsid w:val="00F535FC"/>
    <w:rsid w:val="00F54EA4"/>
    <w:rsid w:val="00F557EB"/>
    <w:rsid w:val="00F55FBD"/>
    <w:rsid w:val="00F604F2"/>
    <w:rsid w:val="00F62C40"/>
    <w:rsid w:val="00F635C6"/>
    <w:rsid w:val="00F654D6"/>
    <w:rsid w:val="00F67612"/>
    <w:rsid w:val="00F70FB3"/>
    <w:rsid w:val="00F71273"/>
    <w:rsid w:val="00F72486"/>
    <w:rsid w:val="00F732A5"/>
    <w:rsid w:val="00F74A74"/>
    <w:rsid w:val="00F76587"/>
    <w:rsid w:val="00F76917"/>
    <w:rsid w:val="00F76E3E"/>
    <w:rsid w:val="00F77155"/>
    <w:rsid w:val="00F800D5"/>
    <w:rsid w:val="00F80137"/>
    <w:rsid w:val="00F90957"/>
    <w:rsid w:val="00F961FE"/>
    <w:rsid w:val="00FA149B"/>
    <w:rsid w:val="00FA1B2E"/>
    <w:rsid w:val="00FA48B6"/>
    <w:rsid w:val="00FA645C"/>
    <w:rsid w:val="00FA6C00"/>
    <w:rsid w:val="00FB1F6A"/>
    <w:rsid w:val="00FB75C3"/>
    <w:rsid w:val="00FC193E"/>
    <w:rsid w:val="00FC315D"/>
    <w:rsid w:val="00FC648B"/>
    <w:rsid w:val="00FD05DB"/>
    <w:rsid w:val="00FD0A6D"/>
    <w:rsid w:val="00FD0E4E"/>
    <w:rsid w:val="00FD28BF"/>
    <w:rsid w:val="00FD4270"/>
    <w:rsid w:val="00FE41E0"/>
    <w:rsid w:val="00FE5974"/>
    <w:rsid w:val="00FE5BB5"/>
    <w:rsid w:val="00FE7915"/>
    <w:rsid w:val="00FF1109"/>
    <w:rsid w:val="00FF2483"/>
    <w:rsid w:val="00FF2D46"/>
    <w:rsid w:val="00FF31CD"/>
    <w:rsid w:val="00FF3354"/>
    <w:rsid w:val="00FF5EE9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D6B83"/>
  <w15:docId w15:val="{5B977FF4-EDBD-442E-948F-3D5698C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1">
    <w:name w:val="heading 1"/>
    <w:aliases w:val="Intro"/>
    <w:next w:val="Titre2"/>
    <w:link w:val="Titre1Car"/>
    <w:qFormat/>
    <w:rsid w:val="00F74A74"/>
    <w:pPr>
      <w:numPr>
        <w:numId w:val="1"/>
      </w:numPr>
      <w:spacing w:before="1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paragraph" w:styleId="Titre2">
    <w:name w:val="heading 2"/>
    <w:aliases w:val="Livres"/>
    <w:basedOn w:val="Titre1"/>
    <w:next w:val="Titre3"/>
    <w:link w:val="Titre2Car"/>
    <w:qFormat/>
    <w:rsid w:val="00F74A74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link w:val="Titre3Car"/>
    <w:qFormat/>
    <w:rsid w:val="00F74A74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link w:val="Titre4Car"/>
    <w:qFormat/>
    <w:rsid w:val="00F74A74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link w:val="Titre5Car"/>
    <w:qFormat/>
    <w:rsid w:val="00F74A74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link w:val="Titre6Car"/>
    <w:qFormat/>
    <w:rsid w:val="00F74A74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link w:val="Titre7Car"/>
    <w:qFormat/>
    <w:rsid w:val="00F74A74"/>
    <w:pPr>
      <w:numPr>
        <w:ilvl w:val="6"/>
        <w:numId w:val="1"/>
      </w:numPr>
      <w:spacing w:before="180" w:after="0" w:line="240" w:lineRule="auto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itre9"/>
    <w:link w:val="Titre8Car"/>
    <w:qFormat/>
    <w:rsid w:val="00F74A74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F74A74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206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206CF6"/>
    <w:rPr>
      <w:color w:val="0563C1" w:themeColor="hyperlink"/>
      <w:u w:val="single"/>
    </w:rPr>
  </w:style>
  <w:style w:type="paragraph" w:customStyle="1" w:styleId="-LettreTexteGEDA">
    <w:name w:val="- Lettre:Texte                GEDA"/>
    <w:link w:val="-LettreTexteGEDACar"/>
    <w:qFormat/>
    <w:rsid w:val="008341B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4E79EF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304A9"/>
    <w:pPr>
      <w:ind w:firstLine="709"/>
      <w:jc w:val="both"/>
    </w:pPr>
    <w:rPr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304A9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A01C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01CA"/>
    <w:rPr>
      <w:rFonts w:ascii="Calibri" w:hAnsi="Calibri"/>
      <w:szCs w:val="21"/>
    </w:rPr>
  </w:style>
  <w:style w:type="character" w:customStyle="1" w:styleId="Titre1Car">
    <w:name w:val="Titre 1 Car"/>
    <w:aliases w:val="Intro Car"/>
    <w:basedOn w:val="Policepardfaut"/>
    <w:link w:val="Titre1"/>
    <w:rsid w:val="00F74A74"/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character" w:customStyle="1" w:styleId="Titre2Car">
    <w:name w:val="Titre 2 Car"/>
    <w:aliases w:val="Livres Car"/>
    <w:basedOn w:val="Policepardfaut"/>
    <w:link w:val="Titre2"/>
    <w:rsid w:val="00F74A74"/>
    <w:rPr>
      <w:rFonts w:ascii="Times New Roman" w:eastAsia="Times New Roman" w:hAnsi="Times New Roman" w:cs="Times New Roman"/>
      <w:b/>
      <w:caps/>
      <w:kern w:val="28"/>
      <w:sz w:val="24"/>
      <w:szCs w:val="28"/>
      <w:u w:val="single"/>
      <w:lang w:eastAsia="fr-FR"/>
    </w:rPr>
  </w:style>
  <w:style w:type="character" w:customStyle="1" w:styleId="Titre3Car">
    <w:name w:val="Titre 3 Car"/>
    <w:aliases w:val="Titres Car"/>
    <w:basedOn w:val="Policepardfaut"/>
    <w:link w:val="Titre3"/>
    <w:rsid w:val="00F74A74"/>
    <w:rPr>
      <w:rFonts w:ascii="Times New Roman" w:eastAsia="Times New Roman" w:hAnsi="Times New Roman" w:cs="Times New Roman"/>
      <w:b/>
      <w:smallCaps/>
      <w:kern w:val="28"/>
      <w:sz w:val="24"/>
      <w:szCs w:val="28"/>
      <w:lang w:eastAsia="fr-FR"/>
    </w:rPr>
  </w:style>
  <w:style w:type="character" w:customStyle="1" w:styleId="Titre4Car">
    <w:name w:val="Titre 4 Car"/>
    <w:aliases w:val="Chapitres Car"/>
    <w:basedOn w:val="Policepardfaut"/>
    <w:link w:val="Titre4"/>
    <w:rsid w:val="00F74A74"/>
    <w:rPr>
      <w:rFonts w:ascii="Times New Roman" w:eastAsia="Times New Roman" w:hAnsi="Times New Roman" w:cs="Times New Roman"/>
      <w:b/>
      <w:bCs/>
      <w:smallCaps/>
      <w:kern w:val="28"/>
      <w:lang w:eastAsia="fr-FR"/>
    </w:rPr>
  </w:style>
  <w:style w:type="character" w:customStyle="1" w:styleId="Titre5Car">
    <w:name w:val="Titre 5 Car"/>
    <w:aliases w:val="Sections Car"/>
    <w:basedOn w:val="Policepardfaut"/>
    <w:link w:val="Titre5"/>
    <w:rsid w:val="00F74A74"/>
    <w:rPr>
      <w:rFonts w:ascii="Times New Roman" w:eastAsia="Times New Roman" w:hAnsi="Times New Roman" w:cs="Times New Roman"/>
      <w:b/>
      <w:kern w:val="28"/>
      <w:u w:val="single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F74A74"/>
    <w:rPr>
      <w:rFonts w:ascii="Times New Roman" w:eastAsia="Times New Roman" w:hAnsi="Times New Roman" w:cs="Times New Roman"/>
      <w:b/>
      <w:bCs/>
      <w:i/>
      <w:iCs/>
      <w:kern w:val="28"/>
      <w:lang w:eastAsia="fr-FR"/>
    </w:rPr>
  </w:style>
  <w:style w:type="character" w:customStyle="1" w:styleId="Titre7Car">
    <w:name w:val="Titre 7 Car"/>
    <w:aliases w:val="Article LPN Car,Sous-Paragraphes Car"/>
    <w:basedOn w:val="Policepardfaut"/>
    <w:link w:val="Titre7"/>
    <w:rsid w:val="00F74A74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F74A74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F74A74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-LettreObjetGEDA">
    <w:name w:val="- Lettre:Objet                GEDA"/>
    <w:next w:val="-LettreSuiteORefPJGEDA"/>
    <w:link w:val="-LettreObjetGEDACar"/>
    <w:rsid w:val="00AE79BC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ev">
    <w:name w:val="Strong"/>
    <w:qFormat/>
    <w:rsid w:val="00A936A0"/>
    <w:rPr>
      <w:b/>
      <w:bCs/>
    </w:rPr>
  </w:style>
  <w:style w:type="paragraph" w:customStyle="1" w:styleId="-EnteteTitreGEDA">
    <w:name w:val="- Entete:Titre                GEDA"/>
    <w:basedOn w:val="Normal"/>
    <w:rsid w:val="0025603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360713"/>
    <w:pPr>
      <w:spacing w:before="100" w:beforeAutospacing="1" w:after="119"/>
    </w:pPr>
    <w:rPr>
      <w:color w:val="000000"/>
      <w:lang w:val="fr-FR" w:eastAsia="fr-FR"/>
    </w:rPr>
  </w:style>
  <w:style w:type="character" w:customStyle="1" w:styleId="-LettreTexteGEDACar">
    <w:name w:val="- Lettre:Texte                GEDA Car"/>
    <w:basedOn w:val="Policepardfaut"/>
    <w:link w:val="-LettreTexteGEDA"/>
    <w:rsid w:val="000C0C94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Normal"/>
    <w:next w:val="Normal"/>
    <w:link w:val="-LettreTexteespacGEDACar"/>
    <w:rsid w:val="00DB58D3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D3"/>
    <w:pPr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D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link w:val="-LettreTexteespacGEDA"/>
    <w:locked/>
    <w:rsid w:val="00DB58D3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855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85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semiHidden/>
    <w:unhideWhenUsed/>
    <w:rsid w:val="00307818"/>
  </w:style>
  <w:style w:type="paragraph" w:styleId="Titre">
    <w:name w:val="Title"/>
    <w:next w:val="-LettreTexteGEDA"/>
    <w:link w:val="TitreCar"/>
    <w:qFormat/>
    <w:rsid w:val="00FA149B"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sid w:val="00FA149B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styleId="PrformatHTML">
    <w:name w:val="HTML Preformatted"/>
    <w:basedOn w:val="Normal"/>
    <w:link w:val="PrformatHTMLCar"/>
    <w:unhideWhenUsed/>
    <w:rsid w:val="007A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4CA1"/>
    <w:rPr>
      <w:rFonts w:ascii="Courier New" w:hAnsi="Courier New" w:cs="Courier New"/>
      <w:color w:val="000000"/>
      <w:sz w:val="20"/>
      <w:szCs w:val="20"/>
      <w:lang w:eastAsia="fr-FR"/>
    </w:rPr>
  </w:style>
  <w:style w:type="paragraph" w:customStyle="1" w:styleId="-ConventionPrambuleGEDA">
    <w:name w:val="- Convention:Pr_ambule           GEDA"/>
    <w:uiPriority w:val="99"/>
    <w:rsid w:val="0055744A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single space,footnote text,fn,Fußnotentextf"/>
    <w:basedOn w:val="Normal"/>
    <w:link w:val="NotedebasdepageCar"/>
    <w:rsid w:val="00DB62E1"/>
    <w:rPr>
      <w:sz w:val="20"/>
      <w:szCs w:val="20"/>
      <w:lang w:val="fr-FR" w:eastAsia="fr-FR"/>
    </w:rPr>
  </w:style>
  <w:style w:type="character" w:customStyle="1" w:styleId="NotedebasdepageCar">
    <w:name w:val="Note de bas de page Car"/>
    <w:aliases w:val="single space Car,footnote text Car,fn Car,Fußnotentextf Car"/>
    <w:basedOn w:val="Policepardfaut"/>
    <w:link w:val="Notedebasdepage"/>
    <w:rsid w:val="00DB62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B62E1"/>
    <w:rPr>
      <w:vertAlign w:val="superscript"/>
    </w:rPr>
  </w:style>
  <w:style w:type="paragraph" w:customStyle="1" w:styleId="-LettrehDestinataireGEDA">
    <w:name w:val="- Lettre:h_Destinataire (à)  GEDA"/>
    <w:next w:val="Normal"/>
    <w:rsid w:val="001A3C6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ConventionPrambuleGEDA0">
    <w:name w:val="- Convention:Préambule           GEDA"/>
    <w:rsid w:val="00A7550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rsid w:val="006F6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western">
    <w:name w:val="western"/>
    <w:basedOn w:val="Normal"/>
    <w:rsid w:val="00F635C6"/>
    <w:pPr>
      <w:suppressAutoHyphens/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next w:val="-LettreSuiteORefPJGEDA"/>
    <w:rsid w:val="00B677E4"/>
    <w:pPr>
      <w:spacing w:before="80"/>
    </w:pPr>
  </w:style>
  <w:style w:type="character" w:customStyle="1" w:styleId="hps">
    <w:name w:val="hps"/>
    <w:basedOn w:val="Policepardfaut"/>
    <w:rsid w:val="00B677E4"/>
  </w:style>
  <w:style w:type="paragraph" w:customStyle="1" w:styleId="-LettreRefGEDA">
    <w:name w:val="- Lettre:Ref                  GEDA"/>
    <w:basedOn w:val="-LettreObjetGEDA"/>
    <w:next w:val="-LettreSuiteORefPJGEDA"/>
    <w:rsid w:val="00B677E4"/>
    <w:pPr>
      <w:spacing w:before="80"/>
    </w:pPr>
  </w:style>
  <w:style w:type="paragraph" w:customStyle="1" w:styleId="Style2">
    <w:name w:val="Style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0E3F92"/>
    <w:pPr>
      <w:ind w:left="720"/>
      <w:contextualSpacing/>
    </w:pPr>
    <w:rPr>
      <w:lang w:val="fr-FR" w:eastAsia="fr-FR"/>
    </w:rPr>
  </w:style>
  <w:style w:type="paragraph" w:styleId="Sansinterligne">
    <w:name w:val="No Spacing"/>
    <w:qFormat/>
    <w:rsid w:val="000E3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LettrehDestinataireadGEDA">
    <w:name w:val="- Lettre:h_Destinataire (ad)GEDA"/>
    <w:basedOn w:val="Normal"/>
    <w:rsid w:val="009D4203"/>
    <w:pPr>
      <w:overflowPunct w:val="0"/>
      <w:autoSpaceDE w:val="0"/>
      <w:autoSpaceDN w:val="0"/>
      <w:adjustRightInd w:val="0"/>
      <w:jc w:val="center"/>
    </w:pPr>
    <w:rPr>
      <w:b/>
      <w:noProof/>
      <w:szCs w:val="20"/>
      <w:lang w:val="fr-FR" w:eastAsia="fr-FR"/>
    </w:rPr>
  </w:style>
  <w:style w:type="paragraph" w:customStyle="1" w:styleId="-LettreTitreGEDA">
    <w:name w:val="- Lettre:Titre                 GEDA"/>
    <w:rsid w:val="0076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hDestinataireGEDA0">
    <w:name w:val="- Lettre:h_Destinataire    GEDA"/>
    <w:next w:val="-LettrehDestinataireadGEDA"/>
    <w:rsid w:val="007E5D23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4527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val="fr-FR" w:eastAsia="fr-FR"/>
    </w:rPr>
  </w:style>
  <w:style w:type="character" w:customStyle="1" w:styleId="msoins0">
    <w:name w:val="msoins"/>
    <w:basedOn w:val="Policepardfaut"/>
    <w:rsid w:val="004527F4"/>
  </w:style>
  <w:style w:type="paragraph" w:customStyle="1" w:styleId="Sansinterligne1">
    <w:name w:val="Sans interligne1"/>
    <w:uiPriority w:val="1"/>
    <w:qFormat/>
    <w:rsid w:val="00F2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E637A0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paragraph" w:customStyle="1" w:styleId="Standard">
    <w:name w:val="Standard"/>
    <w:rsid w:val="00881C10"/>
    <w:pPr>
      <w:suppressAutoHyphens/>
      <w:spacing w:after="200" w:line="276" w:lineRule="auto"/>
    </w:pPr>
    <w:rPr>
      <w:rFonts w:ascii="Calibri" w:eastAsia="SimSun" w:hAnsi="Calibri"/>
      <w:lang w:eastAsia="fr-FR"/>
    </w:rPr>
  </w:style>
  <w:style w:type="paragraph" w:customStyle="1" w:styleId="Textbody">
    <w:name w:val="Text body"/>
    <w:basedOn w:val="Standard"/>
    <w:rsid w:val="00412944"/>
    <w:pPr>
      <w:autoSpaceDN w:val="0"/>
      <w:spacing w:after="120"/>
      <w:textAlignment w:val="baseline"/>
    </w:pPr>
    <w:rPr>
      <w:rFonts w:cs="Calibri"/>
      <w:kern w:val="3"/>
      <w:sz w:val="24"/>
      <w:szCs w:val="24"/>
      <w:lang w:eastAsia="es-ES"/>
    </w:rPr>
  </w:style>
  <w:style w:type="paragraph" w:customStyle="1" w:styleId="-ActeAttenduVuGEDA">
    <w:name w:val="- Acte:Attendu (Vu)                 GEDA"/>
    <w:rsid w:val="002E133D"/>
    <w:pPr>
      <w:suppressAutoHyphens/>
      <w:autoSpaceDN w:val="0"/>
      <w:spacing w:before="18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PreformattedText">
    <w:name w:val="Preformatted Text"/>
    <w:basedOn w:val="Standard"/>
    <w:rsid w:val="000D3071"/>
    <w:pPr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es-ES"/>
    </w:rPr>
  </w:style>
  <w:style w:type="character" w:customStyle="1" w:styleId="StrongEmphasis">
    <w:name w:val="Strong Emphasis"/>
    <w:rsid w:val="00F00D08"/>
    <w:rPr>
      <w:b/>
      <w:bCs/>
    </w:rPr>
  </w:style>
  <w:style w:type="numbering" w:customStyle="1" w:styleId="WWNum31">
    <w:name w:val="WWNum31"/>
    <w:basedOn w:val="Aucuneliste"/>
    <w:rsid w:val="0073386F"/>
    <w:pPr>
      <w:numPr>
        <w:numId w:val="2"/>
      </w:numPr>
    </w:pPr>
  </w:style>
  <w:style w:type="numbering" w:customStyle="1" w:styleId="WWNum33">
    <w:name w:val="WWNum33"/>
    <w:basedOn w:val="Aucuneliste"/>
    <w:rsid w:val="0073386F"/>
    <w:pPr>
      <w:numPr>
        <w:numId w:val="3"/>
      </w:numPr>
    </w:pPr>
  </w:style>
  <w:style w:type="paragraph" w:customStyle="1" w:styleId="Paragraphedeliste2">
    <w:name w:val="Paragraphe de liste2"/>
    <w:basedOn w:val="Normal"/>
    <w:rsid w:val="00DE7E44"/>
    <w:pPr>
      <w:suppressAutoHyphens/>
      <w:spacing w:after="200" w:line="276" w:lineRule="auto"/>
      <w:ind w:left="720"/>
    </w:pPr>
    <w:rPr>
      <w:rFonts w:ascii="Calibri" w:eastAsia="SimSun" w:hAnsi="Calibri" w:cs="Calibri"/>
      <w:lang w:val="fr-FR" w:eastAsia="ar-SA"/>
    </w:rPr>
  </w:style>
  <w:style w:type="paragraph" w:customStyle="1" w:styleId="Textebrut1">
    <w:name w:val="Texte brut1"/>
    <w:basedOn w:val="Normal"/>
    <w:rsid w:val="00DE7E44"/>
    <w:pPr>
      <w:suppressAutoHyphens/>
      <w:spacing w:after="200" w:line="276" w:lineRule="auto"/>
    </w:pPr>
    <w:rPr>
      <w:rFonts w:ascii="Calibri" w:eastAsia="SimSun" w:hAnsi="Calibri" w:cs="Calibri"/>
      <w:sz w:val="22"/>
      <w:szCs w:val="21"/>
      <w:lang w:val="fr-FR" w:eastAsia="ar-SA"/>
    </w:rPr>
  </w:style>
  <w:style w:type="numbering" w:customStyle="1" w:styleId="WWNum4">
    <w:name w:val="WWNum4"/>
    <w:basedOn w:val="Aucuneliste"/>
    <w:rsid w:val="0018379B"/>
    <w:pPr>
      <w:numPr>
        <w:numId w:val="4"/>
      </w:numPr>
    </w:pPr>
  </w:style>
  <w:style w:type="numbering" w:customStyle="1" w:styleId="WWNum6">
    <w:name w:val="WWNum6"/>
    <w:basedOn w:val="Aucuneliste"/>
    <w:rsid w:val="0018379B"/>
    <w:pPr>
      <w:numPr>
        <w:numId w:val="5"/>
      </w:numPr>
    </w:pPr>
  </w:style>
  <w:style w:type="numbering" w:customStyle="1" w:styleId="WWNum7">
    <w:name w:val="WWNum7"/>
    <w:basedOn w:val="Aucuneliste"/>
    <w:rsid w:val="0018379B"/>
    <w:pPr>
      <w:numPr>
        <w:numId w:val="6"/>
      </w:numPr>
    </w:pPr>
  </w:style>
  <w:style w:type="numbering" w:customStyle="1" w:styleId="WWNum8">
    <w:name w:val="WWNum8"/>
    <w:basedOn w:val="Aucuneliste"/>
    <w:rsid w:val="0018379B"/>
    <w:pPr>
      <w:numPr>
        <w:numId w:val="7"/>
      </w:numPr>
    </w:pPr>
  </w:style>
  <w:style w:type="numbering" w:customStyle="1" w:styleId="WWNum17">
    <w:name w:val="WWNum17"/>
    <w:basedOn w:val="Aucuneliste"/>
    <w:rsid w:val="00F26F25"/>
    <w:pPr>
      <w:numPr>
        <w:numId w:val="8"/>
      </w:numPr>
    </w:pPr>
  </w:style>
  <w:style w:type="numbering" w:customStyle="1" w:styleId="WWNum1">
    <w:name w:val="WWNum1"/>
    <w:rsid w:val="002D636D"/>
    <w:pPr>
      <w:numPr>
        <w:numId w:val="9"/>
      </w:numPr>
    </w:pPr>
  </w:style>
  <w:style w:type="numbering" w:customStyle="1" w:styleId="WWNum21">
    <w:name w:val="WWNum21"/>
    <w:basedOn w:val="Aucuneliste"/>
    <w:rsid w:val="00BB4490"/>
    <w:pPr>
      <w:numPr>
        <w:numId w:val="10"/>
      </w:numPr>
    </w:pPr>
  </w:style>
  <w:style w:type="numbering" w:customStyle="1" w:styleId="WWNum22">
    <w:name w:val="WWNum22"/>
    <w:basedOn w:val="Aucuneliste"/>
    <w:rsid w:val="00BB4490"/>
    <w:pPr>
      <w:numPr>
        <w:numId w:val="11"/>
      </w:numPr>
    </w:pPr>
  </w:style>
  <w:style w:type="numbering" w:customStyle="1" w:styleId="WWNum23">
    <w:name w:val="WWNum23"/>
    <w:basedOn w:val="Aucuneliste"/>
    <w:rsid w:val="00BB4490"/>
    <w:pPr>
      <w:numPr>
        <w:numId w:val="12"/>
      </w:numPr>
    </w:pPr>
  </w:style>
  <w:style w:type="numbering" w:customStyle="1" w:styleId="WWNum24">
    <w:name w:val="WWNum24"/>
    <w:basedOn w:val="Aucuneliste"/>
    <w:rsid w:val="00BB4490"/>
    <w:pPr>
      <w:numPr>
        <w:numId w:val="13"/>
      </w:numPr>
    </w:pPr>
  </w:style>
  <w:style w:type="numbering" w:customStyle="1" w:styleId="WWNum25">
    <w:name w:val="WWNum25"/>
    <w:basedOn w:val="Aucuneliste"/>
    <w:rsid w:val="00BB4490"/>
    <w:pPr>
      <w:numPr>
        <w:numId w:val="14"/>
      </w:numPr>
    </w:pPr>
  </w:style>
  <w:style w:type="numbering" w:customStyle="1" w:styleId="WWNum26">
    <w:name w:val="WWNum26"/>
    <w:basedOn w:val="Aucuneliste"/>
    <w:rsid w:val="00BB4490"/>
    <w:pPr>
      <w:numPr>
        <w:numId w:val="15"/>
      </w:numPr>
    </w:pPr>
  </w:style>
  <w:style w:type="numbering" w:customStyle="1" w:styleId="WWNum27">
    <w:name w:val="WWNum27"/>
    <w:basedOn w:val="Aucuneliste"/>
    <w:rsid w:val="005B1747"/>
    <w:pPr>
      <w:numPr>
        <w:numId w:val="16"/>
      </w:numPr>
    </w:pPr>
  </w:style>
  <w:style w:type="numbering" w:customStyle="1" w:styleId="WWNum28">
    <w:name w:val="WWNum28"/>
    <w:basedOn w:val="Aucuneliste"/>
    <w:rsid w:val="005B1747"/>
    <w:pPr>
      <w:numPr>
        <w:numId w:val="17"/>
      </w:numPr>
    </w:pPr>
  </w:style>
  <w:style w:type="character" w:customStyle="1" w:styleId="-LettreObjetGEDACar">
    <w:name w:val="- Lettre:Objet                GEDA Car"/>
    <w:basedOn w:val="Policepardfaut"/>
    <w:link w:val="-LettreObjetGEDA"/>
    <w:locked/>
    <w:rsid w:val="005B1747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-DestinatairescGEDA">
    <w:name w:val="- Lettre:h-Destinataire (s/c)   GEDA"/>
    <w:basedOn w:val="-LettrehDestinataireGEDA0"/>
    <w:rsid w:val="001B32AB"/>
    <w:pPr>
      <w:suppressAutoHyphens/>
      <w:overflowPunct/>
      <w:autoSpaceDE/>
      <w:adjustRightInd/>
      <w:spacing w:before="120" w:after="120"/>
      <w:textAlignment w:val="baseline"/>
    </w:pPr>
    <w:rPr>
      <w:b w:val="0"/>
      <w:noProof w:val="0"/>
      <w:kern w:val="3"/>
    </w:rPr>
  </w:style>
  <w:style w:type="paragraph" w:customStyle="1" w:styleId="Default">
    <w:name w:val="Default"/>
    <w:rsid w:val="00867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867577"/>
    <w:pPr>
      <w:spacing w:after="120" w:line="480" w:lineRule="auto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6757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867577"/>
  </w:style>
  <w:style w:type="numbering" w:customStyle="1" w:styleId="WW8Num3">
    <w:name w:val="WW8Num3"/>
    <w:rsid w:val="00867577"/>
    <w:pPr>
      <w:numPr>
        <w:numId w:val="18"/>
      </w:numPr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DE158F"/>
    <w:pPr>
      <w:spacing w:after="120" w:line="480" w:lineRule="auto"/>
      <w:ind w:left="283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E158F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WWNum37">
    <w:name w:val="WWNum37"/>
    <w:basedOn w:val="Aucuneliste"/>
    <w:rsid w:val="000566E4"/>
    <w:pPr>
      <w:numPr>
        <w:numId w:val="19"/>
      </w:numPr>
    </w:pPr>
  </w:style>
  <w:style w:type="numbering" w:customStyle="1" w:styleId="WWNum32">
    <w:name w:val="WWNum32"/>
    <w:basedOn w:val="Aucuneliste"/>
    <w:rsid w:val="000566E4"/>
    <w:pPr>
      <w:numPr>
        <w:numId w:val="20"/>
      </w:numPr>
    </w:pPr>
  </w:style>
  <w:style w:type="numbering" w:customStyle="1" w:styleId="WWNum34">
    <w:name w:val="WWNum34"/>
    <w:basedOn w:val="Aucuneliste"/>
    <w:rsid w:val="000566E4"/>
    <w:pPr>
      <w:numPr>
        <w:numId w:val="21"/>
      </w:numPr>
    </w:pPr>
  </w:style>
  <w:style w:type="numbering" w:customStyle="1" w:styleId="WWNum2">
    <w:name w:val="WWNum2"/>
    <w:basedOn w:val="Aucuneliste"/>
    <w:rsid w:val="00E52E11"/>
    <w:pPr>
      <w:numPr>
        <w:numId w:val="22"/>
      </w:numPr>
    </w:pPr>
  </w:style>
  <w:style w:type="numbering" w:customStyle="1" w:styleId="WWNum20">
    <w:name w:val="WWNum20"/>
    <w:basedOn w:val="Aucuneliste"/>
    <w:rsid w:val="00AE6938"/>
    <w:pPr>
      <w:numPr>
        <w:numId w:val="23"/>
      </w:numPr>
    </w:pPr>
  </w:style>
  <w:style w:type="numbering" w:customStyle="1" w:styleId="WWNum42">
    <w:name w:val="WWNum42"/>
    <w:basedOn w:val="Aucuneliste"/>
    <w:rsid w:val="00525A26"/>
    <w:pPr>
      <w:numPr>
        <w:numId w:val="24"/>
      </w:numPr>
    </w:pPr>
  </w:style>
  <w:style w:type="character" w:customStyle="1" w:styleId="cmddetails">
    <w:name w:val="cmd_details"/>
    <w:basedOn w:val="Policepardfaut"/>
    <w:rsid w:val="00961607"/>
  </w:style>
  <w:style w:type="numbering" w:customStyle="1" w:styleId="WWNum29">
    <w:name w:val="WWNum29"/>
    <w:basedOn w:val="Aucuneliste"/>
    <w:rsid w:val="0096160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7EC53542B33B41BF5F8BE63FFF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D1184-22A8-7F46-827A-5C5A2E4B3CD7}"/>
      </w:docPartPr>
      <w:docPartBody>
        <w:p w:rsidR="00F85ED9" w:rsidRDefault="00F85ED9" w:rsidP="00F85ED9">
          <w:pPr>
            <w:pStyle w:val="887EC53542B33B41BF5F8BE63FFF00E9"/>
          </w:pPr>
          <w:r>
            <w:t>[Tapez le texte]</w:t>
          </w:r>
        </w:p>
      </w:docPartBody>
    </w:docPart>
    <w:docPart>
      <w:docPartPr>
        <w:name w:val="1C72C8B70AE21B4FAF2BF80CF1D0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77DA-632F-824F-9E16-05FA8154A04A}"/>
      </w:docPartPr>
      <w:docPartBody>
        <w:p w:rsidR="00F85ED9" w:rsidRDefault="00F85ED9" w:rsidP="00F85ED9">
          <w:pPr>
            <w:pStyle w:val="1C72C8B70AE21B4FAF2BF80CF1D09F5F"/>
          </w:pPr>
          <w:r>
            <w:t>[Tapez le texte]</w:t>
          </w:r>
        </w:p>
      </w:docPartBody>
    </w:docPart>
    <w:docPart>
      <w:docPartPr>
        <w:name w:val="335F5BC0E3F921468F361DE2FF3D5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D3844-C297-5C41-B987-8772FCA251EE}"/>
      </w:docPartPr>
      <w:docPartBody>
        <w:p w:rsidR="00F85ED9" w:rsidRDefault="00F85ED9" w:rsidP="00F85ED9">
          <w:pPr>
            <w:pStyle w:val="335F5BC0E3F921468F361DE2FF3D59D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5ED9"/>
    <w:rsid w:val="00015998"/>
    <w:rsid w:val="0002603B"/>
    <w:rsid w:val="00030CD9"/>
    <w:rsid w:val="00037061"/>
    <w:rsid w:val="000568F4"/>
    <w:rsid w:val="000B26A2"/>
    <w:rsid w:val="000C5BAA"/>
    <w:rsid w:val="000C5EBA"/>
    <w:rsid w:val="00100799"/>
    <w:rsid w:val="0010303A"/>
    <w:rsid w:val="001130EB"/>
    <w:rsid w:val="00121A71"/>
    <w:rsid w:val="0012268A"/>
    <w:rsid w:val="00130B20"/>
    <w:rsid w:val="001331DE"/>
    <w:rsid w:val="00141A4A"/>
    <w:rsid w:val="00153F06"/>
    <w:rsid w:val="00162903"/>
    <w:rsid w:val="00195BC4"/>
    <w:rsid w:val="001B475D"/>
    <w:rsid w:val="001D0B9D"/>
    <w:rsid w:val="001D4E93"/>
    <w:rsid w:val="001D6B44"/>
    <w:rsid w:val="001D7E54"/>
    <w:rsid w:val="002043CE"/>
    <w:rsid w:val="00204D2F"/>
    <w:rsid w:val="00211B39"/>
    <w:rsid w:val="0022169C"/>
    <w:rsid w:val="00235C2C"/>
    <w:rsid w:val="0023740F"/>
    <w:rsid w:val="00267EC7"/>
    <w:rsid w:val="00277EE1"/>
    <w:rsid w:val="0028007D"/>
    <w:rsid w:val="00281A9F"/>
    <w:rsid w:val="002A4F29"/>
    <w:rsid w:val="002B4523"/>
    <w:rsid w:val="002D3461"/>
    <w:rsid w:val="0032075A"/>
    <w:rsid w:val="00322794"/>
    <w:rsid w:val="00332BCD"/>
    <w:rsid w:val="00334B01"/>
    <w:rsid w:val="00340D1F"/>
    <w:rsid w:val="00345ECB"/>
    <w:rsid w:val="00346668"/>
    <w:rsid w:val="003470E4"/>
    <w:rsid w:val="0035735D"/>
    <w:rsid w:val="00386ECD"/>
    <w:rsid w:val="00395BC2"/>
    <w:rsid w:val="003B1297"/>
    <w:rsid w:val="003B668A"/>
    <w:rsid w:val="003C04D1"/>
    <w:rsid w:val="003D3D12"/>
    <w:rsid w:val="003F18A6"/>
    <w:rsid w:val="00405765"/>
    <w:rsid w:val="0041231F"/>
    <w:rsid w:val="004135C5"/>
    <w:rsid w:val="004239E8"/>
    <w:rsid w:val="0044460D"/>
    <w:rsid w:val="00452220"/>
    <w:rsid w:val="00454876"/>
    <w:rsid w:val="00457568"/>
    <w:rsid w:val="0046415D"/>
    <w:rsid w:val="0046513F"/>
    <w:rsid w:val="0048008D"/>
    <w:rsid w:val="00487C1C"/>
    <w:rsid w:val="00490541"/>
    <w:rsid w:val="00496BCC"/>
    <w:rsid w:val="004A56C5"/>
    <w:rsid w:val="004A5A52"/>
    <w:rsid w:val="004C2423"/>
    <w:rsid w:val="004E57C9"/>
    <w:rsid w:val="004F3417"/>
    <w:rsid w:val="0053247E"/>
    <w:rsid w:val="005336A9"/>
    <w:rsid w:val="00536D91"/>
    <w:rsid w:val="005752D7"/>
    <w:rsid w:val="00596B75"/>
    <w:rsid w:val="005B298E"/>
    <w:rsid w:val="006228E6"/>
    <w:rsid w:val="00631CAD"/>
    <w:rsid w:val="00653128"/>
    <w:rsid w:val="00675D74"/>
    <w:rsid w:val="00676C3A"/>
    <w:rsid w:val="00682789"/>
    <w:rsid w:val="006A3DCC"/>
    <w:rsid w:val="006C394A"/>
    <w:rsid w:val="00701135"/>
    <w:rsid w:val="00707A57"/>
    <w:rsid w:val="00711E25"/>
    <w:rsid w:val="00734F84"/>
    <w:rsid w:val="00740E2F"/>
    <w:rsid w:val="007568B7"/>
    <w:rsid w:val="00775B1A"/>
    <w:rsid w:val="0079063B"/>
    <w:rsid w:val="00791C98"/>
    <w:rsid w:val="007A1616"/>
    <w:rsid w:val="007A26C9"/>
    <w:rsid w:val="007A370F"/>
    <w:rsid w:val="007C2F93"/>
    <w:rsid w:val="007D3144"/>
    <w:rsid w:val="007F7AF9"/>
    <w:rsid w:val="00800363"/>
    <w:rsid w:val="008175A9"/>
    <w:rsid w:val="00821690"/>
    <w:rsid w:val="0083005C"/>
    <w:rsid w:val="00830FDA"/>
    <w:rsid w:val="00831D62"/>
    <w:rsid w:val="00836ACF"/>
    <w:rsid w:val="00851ED2"/>
    <w:rsid w:val="00855333"/>
    <w:rsid w:val="0086272F"/>
    <w:rsid w:val="00872DC5"/>
    <w:rsid w:val="008A14FA"/>
    <w:rsid w:val="008D0D04"/>
    <w:rsid w:val="008D218D"/>
    <w:rsid w:val="008E2614"/>
    <w:rsid w:val="008E47DE"/>
    <w:rsid w:val="008F475D"/>
    <w:rsid w:val="008F748E"/>
    <w:rsid w:val="00900B49"/>
    <w:rsid w:val="00903718"/>
    <w:rsid w:val="00920DC0"/>
    <w:rsid w:val="00940C9F"/>
    <w:rsid w:val="00957BE3"/>
    <w:rsid w:val="00964035"/>
    <w:rsid w:val="00971982"/>
    <w:rsid w:val="00977A3C"/>
    <w:rsid w:val="009941DE"/>
    <w:rsid w:val="00997266"/>
    <w:rsid w:val="009D0349"/>
    <w:rsid w:val="009E0411"/>
    <w:rsid w:val="009F0063"/>
    <w:rsid w:val="00A05E48"/>
    <w:rsid w:val="00A25E7A"/>
    <w:rsid w:val="00A555A5"/>
    <w:rsid w:val="00A55B3E"/>
    <w:rsid w:val="00A715CE"/>
    <w:rsid w:val="00A77458"/>
    <w:rsid w:val="00A81410"/>
    <w:rsid w:val="00A81649"/>
    <w:rsid w:val="00AD2281"/>
    <w:rsid w:val="00AD6D18"/>
    <w:rsid w:val="00AF6221"/>
    <w:rsid w:val="00B01778"/>
    <w:rsid w:val="00B042ED"/>
    <w:rsid w:val="00B13368"/>
    <w:rsid w:val="00B16274"/>
    <w:rsid w:val="00B169DD"/>
    <w:rsid w:val="00B23843"/>
    <w:rsid w:val="00B42E12"/>
    <w:rsid w:val="00B61341"/>
    <w:rsid w:val="00B71C50"/>
    <w:rsid w:val="00B816FE"/>
    <w:rsid w:val="00B85413"/>
    <w:rsid w:val="00BD1E48"/>
    <w:rsid w:val="00C01E11"/>
    <w:rsid w:val="00C03602"/>
    <w:rsid w:val="00C43185"/>
    <w:rsid w:val="00C470AF"/>
    <w:rsid w:val="00C50F0F"/>
    <w:rsid w:val="00C676A3"/>
    <w:rsid w:val="00C67ADB"/>
    <w:rsid w:val="00C95C3D"/>
    <w:rsid w:val="00C96C9D"/>
    <w:rsid w:val="00CA2FDA"/>
    <w:rsid w:val="00CA3FCD"/>
    <w:rsid w:val="00CB1412"/>
    <w:rsid w:val="00CC2C78"/>
    <w:rsid w:val="00CC6208"/>
    <w:rsid w:val="00CE6284"/>
    <w:rsid w:val="00CF6358"/>
    <w:rsid w:val="00D00D78"/>
    <w:rsid w:val="00D01F4B"/>
    <w:rsid w:val="00D2211A"/>
    <w:rsid w:val="00D30794"/>
    <w:rsid w:val="00D33C5A"/>
    <w:rsid w:val="00D34DCE"/>
    <w:rsid w:val="00D533D1"/>
    <w:rsid w:val="00D67D27"/>
    <w:rsid w:val="00D74FC2"/>
    <w:rsid w:val="00D9049F"/>
    <w:rsid w:val="00D945DC"/>
    <w:rsid w:val="00DA0D34"/>
    <w:rsid w:val="00DC5175"/>
    <w:rsid w:val="00DD4BC6"/>
    <w:rsid w:val="00E2565A"/>
    <w:rsid w:val="00E36E7E"/>
    <w:rsid w:val="00E4161E"/>
    <w:rsid w:val="00E52426"/>
    <w:rsid w:val="00E72975"/>
    <w:rsid w:val="00E74528"/>
    <w:rsid w:val="00E75ADB"/>
    <w:rsid w:val="00E829C6"/>
    <w:rsid w:val="00E83565"/>
    <w:rsid w:val="00EA6B9C"/>
    <w:rsid w:val="00EC1EC2"/>
    <w:rsid w:val="00EE5F55"/>
    <w:rsid w:val="00EF77C9"/>
    <w:rsid w:val="00F043FF"/>
    <w:rsid w:val="00F04492"/>
    <w:rsid w:val="00F170F9"/>
    <w:rsid w:val="00F22CC4"/>
    <w:rsid w:val="00F25558"/>
    <w:rsid w:val="00F35F6C"/>
    <w:rsid w:val="00F41640"/>
    <w:rsid w:val="00F67CBC"/>
    <w:rsid w:val="00F73025"/>
    <w:rsid w:val="00F85ED9"/>
    <w:rsid w:val="00F9352D"/>
    <w:rsid w:val="00FA7DFD"/>
    <w:rsid w:val="00FB08EE"/>
    <w:rsid w:val="00FE3502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EC53542B33B41BF5F8BE63FFF00E9">
    <w:name w:val="887EC53542B33B41BF5F8BE63FFF00E9"/>
    <w:rsid w:val="00F85ED9"/>
  </w:style>
  <w:style w:type="paragraph" w:customStyle="1" w:styleId="1C72C8B70AE21B4FAF2BF80CF1D09F5F">
    <w:name w:val="1C72C8B70AE21B4FAF2BF80CF1D09F5F"/>
    <w:rsid w:val="00F85ED9"/>
  </w:style>
  <w:style w:type="paragraph" w:customStyle="1" w:styleId="335F5BC0E3F921468F361DE2FF3D59DD">
    <w:name w:val="335F5BC0E3F921468F361DE2FF3D59DD"/>
    <w:rsid w:val="00F85ED9"/>
  </w:style>
  <w:style w:type="paragraph" w:customStyle="1" w:styleId="E921CF82E90CE04A9275B33D4D9AF92C">
    <w:name w:val="E921CF82E90CE04A9275B33D4D9AF92C"/>
    <w:rsid w:val="00F85ED9"/>
  </w:style>
  <w:style w:type="paragraph" w:customStyle="1" w:styleId="7DDF09901D43FB4D884173CFFC9AAFF8">
    <w:name w:val="7DDF09901D43FB4D884173CFFC9AAFF8"/>
    <w:rsid w:val="00F85ED9"/>
  </w:style>
  <w:style w:type="paragraph" w:customStyle="1" w:styleId="4E0714B750C83146998D007B15238C96">
    <w:name w:val="4E0714B750C83146998D007B15238C96"/>
    <w:rsid w:val="00F8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59178-181B-4DF6-A3C4-4D52C30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3659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21</cp:revision>
  <cp:lastPrinted>2016-02-18T00:12:00Z</cp:lastPrinted>
  <dcterms:created xsi:type="dcterms:W3CDTF">2017-08-16T23:11:00Z</dcterms:created>
  <dcterms:modified xsi:type="dcterms:W3CDTF">2017-08-17T00:22:00Z</dcterms:modified>
</cp:coreProperties>
</file>